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19" w:rsidRDefault="007A6519" w:rsidP="007A6519">
      <w:pPr>
        <w:jc w:val="both"/>
        <w:rPr>
          <w:b/>
          <w:lang w:val="es-ES"/>
        </w:rPr>
      </w:pPr>
    </w:p>
    <w:p w:rsidR="007A6519" w:rsidRDefault="007A6519" w:rsidP="007A6519">
      <w:pPr>
        <w:jc w:val="both"/>
        <w:rPr>
          <w:b/>
          <w:lang w:val="es-ES"/>
        </w:rPr>
      </w:pPr>
      <w:r>
        <w:rPr>
          <w:b/>
          <w:lang w:val="es-ES"/>
        </w:rPr>
        <w:t>ANNEX I – MODELATGE INSTANCIA GENÈRICA</w:t>
      </w:r>
    </w:p>
    <w:p w:rsidR="007A6519" w:rsidRDefault="007A6519" w:rsidP="007A6519">
      <w:pPr>
        <w:jc w:val="both"/>
        <w:rPr>
          <w:b/>
          <w:lang w:val="es-ES"/>
        </w:rPr>
      </w:pPr>
    </w:p>
    <w:p w:rsidR="007A6519" w:rsidRDefault="007A6519" w:rsidP="007A6519">
      <w:pPr>
        <w:jc w:val="both"/>
        <w:rPr>
          <w:b/>
          <w:lang w:val="es-ES"/>
        </w:rPr>
      </w:pPr>
      <w:r>
        <w:rPr>
          <w:b/>
          <w:lang w:val="es-ES"/>
        </w:rPr>
        <w:t xml:space="preserve">SOL·LICITUD D’ADMISSIÓ A LA CONVOCATÒRIA PER A LA CONSTITUCIÓ D’UNA BORSA DE TREBALL DE </w:t>
      </w:r>
      <w:r w:rsidR="000E2DBE">
        <w:rPr>
          <w:b/>
          <w:lang w:val="es-ES"/>
        </w:rPr>
        <w:t>____________</w:t>
      </w:r>
      <w:r>
        <w:rPr>
          <w:b/>
          <w:lang w:val="es-ES"/>
        </w:rPr>
        <w:t xml:space="preserve"> </w:t>
      </w:r>
      <w:proofErr w:type="spellStart"/>
      <w:r>
        <w:rPr>
          <w:b/>
          <w:lang w:val="es-ES"/>
        </w:rPr>
        <w:t>DE</w:t>
      </w:r>
      <w:proofErr w:type="spellEnd"/>
      <w:r>
        <w:rPr>
          <w:b/>
          <w:lang w:val="es-ES"/>
        </w:rPr>
        <w:t xml:space="preserve"> L’AJUNTAMENT DE SERÒS</w:t>
      </w:r>
    </w:p>
    <w:p w:rsidR="007A6519" w:rsidRDefault="007A6519" w:rsidP="007A6519">
      <w:pPr>
        <w:jc w:val="both"/>
        <w:rPr>
          <w:b/>
          <w:lang w:val="es-ES"/>
        </w:rPr>
      </w:pPr>
    </w:p>
    <w:p w:rsidR="007A6519" w:rsidRDefault="007A6519" w:rsidP="007A6519">
      <w:pPr>
        <w:jc w:val="both"/>
      </w:pPr>
      <w:r>
        <w:rPr>
          <w:sz w:val="18"/>
          <w:szCs w:val="18"/>
        </w:rPr>
        <w:t>Els camps amb un asterisc (*) són obligatoris</w:t>
      </w:r>
    </w:p>
    <w:p w:rsidR="007A6519" w:rsidRDefault="007A6519" w:rsidP="007A6519">
      <w:pPr>
        <w:jc w:val="both"/>
        <w:rPr>
          <w:sz w:val="22"/>
          <w:szCs w:val="18"/>
        </w:rPr>
      </w:pPr>
    </w:p>
    <w:p w:rsidR="007A6519" w:rsidRDefault="007A6519" w:rsidP="007A6519">
      <w:pPr>
        <w:jc w:val="both"/>
      </w:pPr>
      <w:r>
        <w:rPr>
          <w:b/>
          <w:sz w:val="22"/>
        </w:rPr>
        <w:t>DADES DE LA CONVOCATÒRIA*:</w:t>
      </w:r>
    </w:p>
    <w:tbl>
      <w:tblPr>
        <w:tblW w:w="0" w:type="auto"/>
        <w:tblInd w:w="-73" w:type="dxa"/>
        <w:tblLayout w:type="fixed"/>
        <w:tblCellMar>
          <w:left w:w="70" w:type="dxa"/>
          <w:right w:w="70" w:type="dxa"/>
        </w:tblCellMar>
        <w:tblLook w:val="04A0" w:firstRow="1" w:lastRow="0" w:firstColumn="1" w:lastColumn="0" w:noHBand="0" w:noVBand="1"/>
      </w:tblPr>
      <w:tblGrid>
        <w:gridCol w:w="5765"/>
        <w:gridCol w:w="2888"/>
      </w:tblGrid>
      <w:tr w:rsidR="007A6519" w:rsidTr="007A6519">
        <w:tc>
          <w:tcPr>
            <w:tcW w:w="5765" w:type="dxa"/>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 xml:space="preserve">NÚM CONVOCATÒRIA: </w:t>
            </w:r>
            <w:r w:rsidR="00503A30">
              <w:rPr>
                <w:bCs/>
                <w:sz w:val="22"/>
              </w:rPr>
              <w:t>(a omplir per l’Administració)</w:t>
            </w:r>
          </w:p>
        </w:tc>
        <w:tc>
          <w:tcPr>
            <w:tcW w:w="2888"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TORN: LLIURE</w:t>
            </w:r>
          </w:p>
        </w:tc>
      </w:tr>
      <w:tr w:rsidR="007A6519" w:rsidTr="007A6519">
        <w:tc>
          <w:tcPr>
            <w:tcW w:w="8653" w:type="dxa"/>
            <w:gridSpan w:val="2"/>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 xml:space="preserve">DENOMINACIÓ DE LA PLAÇA: </w:t>
            </w:r>
          </w:p>
        </w:tc>
      </w:tr>
      <w:tr w:rsidR="007A6519" w:rsidTr="007A6519">
        <w:trPr>
          <w:trHeight w:val="272"/>
        </w:trPr>
        <w:tc>
          <w:tcPr>
            <w:tcW w:w="8653" w:type="dxa"/>
            <w:gridSpan w:val="2"/>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PROCEDIMENT DE SELECCIÓ: CONCURS DE VALORACIÓ DE MÈRITS</w:t>
            </w:r>
          </w:p>
        </w:tc>
      </w:tr>
    </w:tbl>
    <w:p w:rsidR="007A6519" w:rsidRDefault="007A6519" w:rsidP="007A6519">
      <w:pPr>
        <w:jc w:val="both"/>
        <w:rPr>
          <w:b/>
          <w:bCs/>
          <w:sz w:val="22"/>
        </w:rPr>
      </w:pPr>
    </w:p>
    <w:p w:rsidR="007A6519" w:rsidRDefault="007A6519" w:rsidP="007A6519">
      <w:pPr>
        <w:jc w:val="both"/>
        <w:rPr>
          <w:b/>
          <w:bCs/>
          <w:sz w:val="22"/>
        </w:rPr>
      </w:pPr>
    </w:p>
    <w:p w:rsidR="007A6519" w:rsidRDefault="007A6519" w:rsidP="007A6519">
      <w:pPr>
        <w:jc w:val="both"/>
      </w:pPr>
      <w:r>
        <w:rPr>
          <w:b/>
          <w:bCs/>
          <w:sz w:val="22"/>
        </w:rPr>
        <w:t xml:space="preserve">DADES DE LA PERSONA SOL·LICITANT*: </w:t>
      </w:r>
    </w:p>
    <w:tbl>
      <w:tblPr>
        <w:tblW w:w="0" w:type="auto"/>
        <w:tblInd w:w="-73" w:type="dxa"/>
        <w:tblLayout w:type="fixed"/>
        <w:tblCellMar>
          <w:left w:w="70" w:type="dxa"/>
          <w:right w:w="70" w:type="dxa"/>
        </w:tblCellMar>
        <w:tblLook w:val="04A0" w:firstRow="1" w:lastRow="0" w:firstColumn="1" w:lastColumn="0" w:noHBand="0" w:noVBand="1"/>
      </w:tblPr>
      <w:tblGrid>
        <w:gridCol w:w="2881"/>
        <w:gridCol w:w="1864"/>
        <w:gridCol w:w="1017"/>
        <w:gridCol w:w="2891"/>
      </w:tblGrid>
      <w:tr w:rsidR="007A6519" w:rsidTr="007A6519">
        <w:tc>
          <w:tcPr>
            <w:tcW w:w="2881" w:type="dxa"/>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NOM:</w:t>
            </w:r>
          </w:p>
        </w:tc>
        <w:tc>
          <w:tcPr>
            <w:tcW w:w="2881" w:type="dxa"/>
            <w:gridSpan w:val="2"/>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1er COGNOM:</w:t>
            </w:r>
          </w:p>
        </w:tc>
        <w:tc>
          <w:tcPr>
            <w:tcW w:w="2891"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2on COGNOM:</w:t>
            </w:r>
          </w:p>
        </w:tc>
      </w:tr>
      <w:bookmarkStart w:id="0" w:name="__Fieldmark__289_506581053"/>
      <w:tr w:rsidR="007A6519" w:rsidTr="007A6519">
        <w:tc>
          <w:tcPr>
            <w:tcW w:w="4745" w:type="dxa"/>
            <w:gridSpan w:val="2"/>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1" w:name="__Fieldmark__4288_2185554252"/>
            <w:bookmarkStart w:id="2" w:name="__Fieldmark__8916_822455664"/>
            <w:bookmarkStart w:id="3" w:name="__Fieldmark__1184_35670712571"/>
            <w:bookmarkStart w:id="4" w:name="__Fieldmark__3541_14583098231"/>
            <w:bookmarkStart w:id="5" w:name="__Fieldmark__4700_822455664"/>
            <w:bookmarkStart w:id="6" w:name="__Fieldmark__12458_822455664"/>
            <w:bookmarkStart w:id="7" w:name="__Fieldmark__1212_3740140659"/>
            <w:bookmarkEnd w:id="0"/>
            <w:bookmarkEnd w:id="1"/>
            <w:bookmarkEnd w:id="2"/>
            <w:bookmarkEnd w:id="3"/>
            <w:bookmarkEnd w:id="4"/>
            <w:bookmarkEnd w:id="5"/>
            <w:bookmarkEnd w:id="6"/>
            <w:bookmarkEnd w:id="7"/>
            <w:r>
              <w:rPr>
                <w:sz w:val="22"/>
              </w:rPr>
              <w:t xml:space="preserve"> DNI o NIF </w:t>
            </w:r>
            <w:bookmarkStart w:id="8" w:name="__Fieldmark__290_506581053"/>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9" w:name="__Fieldmark__4307_2185554252"/>
            <w:bookmarkStart w:id="10" w:name="__Fieldmark__8929_822455664"/>
            <w:bookmarkStart w:id="11" w:name="__Fieldmark__1191_35670712571"/>
            <w:bookmarkStart w:id="12" w:name="__Fieldmark__3544_14583098231"/>
            <w:bookmarkStart w:id="13" w:name="__Fieldmark__4710_822455664"/>
            <w:bookmarkStart w:id="14" w:name="__Fieldmark__12474_822455664"/>
            <w:bookmarkStart w:id="15" w:name="__Fieldmark__1233_3740140659"/>
            <w:bookmarkEnd w:id="8"/>
            <w:bookmarkEnd w:id="9"/>
            <w:bookmarkEnd w:id="10"/>
            <w:bookmarkEnd w:id="11"/>
            <w:bookmarkEnd w:id="12"/>
            <w:bookmarkEnd w:id="13"/>
            <w:bookmarkEnd w:id="14"/>
            <w:bookmarkEnd w:id="15"/>
            <w:r>
              <w:rPr>
                <w:sz w:val="22"/>
              </w:rPr>
              <w:t xml:space="preserve"> NIE </w:t>
            </w:r>
          </w:p>
        </w:tc>
        <w:tc>
          <w:tcPr>
            <w:tcW w:w="3908" w:type="dxa"/>
            <w:gridSpan w:val="2"/>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 xml:space="preserve">Núm. DOCUMENT: </w:t>
            </w:r>
          </w:p>
        </w:tc>
      </w:tr>
      <w:tr w:rsidR="007A6519" w:rsidTr="007A6519">
        <w:tc>
          <w:tcPr>
            <w:tcW w:w="4745" w:type="dxa"/>
            <w:gridSpan w:val="2"/>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sz w:val="22"/>
              </w:rPr>
              <w:t>NACIONALITAT:</w:t>
            </w:r>
          </w:p>
        </w:tc>
        <w:tc>
          <w:tcPr>
            <w:tcW w:w="3908" w:type="dxa"/>
            <w:gridSpan w:val="2"/>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sz w:val="22"/>
              </w:rPr>
              <w:t>DATA NAIXEMENT:</w:t>
            </w:r>
          </w:p>
        </w:tc>
      </w:tr>
      <w:tr w:rsidR="007A6519" w:rsidTr="007A6519">
        <w:tc>
          <w:tcPr>
            <w:tcW w:w="4745" w:type="dxa"/>
            <w:gridSpan w:val="2"/>
            <w:tcBorders>
              <w:top w:val="single" w:sz="4" w:space="0" w:color="000000"/>
              <w:left w:val="single" w:sz="4" w:space="0" w:color="000000"/>
              <w:bottom w:val="single" w:sz="4" w:space="0" w:color="000000"/>
              <w:right w:val="nil"/>
            </w:tcBorders>
          </w:tcPr>
          <w:p w:rsidR="007A6519" w:rsidRDefault="007A6519">
            <w:pPr>
              <w:spacing w:line="256" w:lineRule="auto"/>
              <w:jc w:val="both"/>
            </w:pPr>
            <w:r>
              <w:rPr>
                <w:sz w:val="22"/>
              </w:rPr>
              <w:t>PERSONA DISCAPACITADA:</w:t>
            </w:r>
          </w:p>
          <w:p w:rsidR="007A6519" w:rsidRDefault="007A6519">
            <w:pPr>
              <w:spacing w:line="256" w:lineRule="auto"/>
              <w:jc w:val="both"/>
            </w:pPr>
            <w:r>
              <w:rPr>
                <w:rFonts w:eastAsia="Arial"/>
                <w:sz w:val="22"/>
              </w:rPr>
              <w:t xml:space="preserve"> </w:t>
            </w:r>
            <w:bookmarkStart w:id="16" w:name="__Fieldmark__291_506581053"/>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17" w:name="__Fieldmark__4332_2185554252"/>
            <w:bookmarkStart w:id="18" w:name="__Fieldmark__8948_822455664"/>
            <w:bookmarkStart w:id="19" w:name="__Fieldmark__1204_35670712571"/>
            <w:bookmarkStart w:id="20" w:name="__Fieldmark__3556_14583098231"/>
            <w:bookmarkStart w:id="21" w:name="__Fieldmark__4726_822455664"/>
            <w:bookmarkStart w:id="22" w:name="__Fieldmark__12496_822455664"/>
            <w:bookmarkStart w:id="23" w:name="__Fieldmark__1260_3740140659"/>
            <w:bookmarkEnd w:id="16"/>
            <w:bookmarkEnd w:id="17"/>
            <w:bookmarkEnd w:id="18"/>
            <w:bookmarkEnd w:id="19"/>
            <w:bookmarkEnd w:id="20"/>
            <w:bookmarkEnd w:id="21"/>
            <w:bookmarkEnd w:id="22"/>
            <w:bookmarkEnd w:id="23"/>
            <w:r>
              <w:rPr>
                <w:sz w:val="22"/>
              </w:rPr>
              <w:t xml:space="preserve"> SI</w:t>
            </w:r>
            <w:r>
              <w:rPr>
                <w:sz w:val="22"/>
              </w:rPr>
              <w:tab/>
            </w:r>
            <w:r>
              <w:rPr>
                <w:sz w:val="22"/>
              </w:rPr>
              <w:tab/>
              <w:t xml:space="preserve"> </w:t>
            </w:r>
            <w:bookmarkStart w:id="24" w:name="__Fieldmark__292_506581053"/>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25" w:name="__Fieldmark__4354_2185554252"/>
            <w:bookmarkStart w:id="26" w:name="__Fieldmark__8964_822455664"/>
            <w:bookmarkStart w:id="27" w:name="__Fieldmark__1214_35670712571"/>
            <w:bookmarkStart w:id="28" w:name="__Fieldmark__3562_14583098231"/>
            <w:bookmarkStart w:id="29" w:name="__Fieldmark__4739_822455664"/>
            <w:bookmarkStart w:id="30" w:name="__Fieldmark__12515_822455664"/>
            <w:bookmarkStart w:id="31" w:name="__Fieldmark__1284_3740140659"/>
            <w:bookmarkEnd w:id="24"/>
            <w:bookmarkEnd w:id="25"/>
            <w:bookmarkEnd w:id="26"/>
            <w:bookmarkEnd w:id="27"/>
            <w:bookmarkEnd w:id="28"/>
            <w:bookmarkEnd w:id="29"/>
            <w:bookmarkEnd w:id="30"/>
            <w:bookmarkEnd w:id="31"/>
            <w:r>
              <w:rPr>
                <w:sz w:val="22"/>
              </w:rPr>
              <w:t xml:space="preserve"> NO</w:t>
            </w:r>
          </w:p>
          <w:p w:rsidR="007A6519" w:rsidRDefault="007A6519">
            <w:pPr>
              <w:spacing w:line="256" w:lineRule="auto"/>
              <w:jc w:val="both"/>
              <w:rPr>
                <w:sz w:val="22"/>
              </w:rPr>
            </w:pPr>
          </w:p>
        </w:tc>
        <w:tc>
          <w:tcPr>
            <w:tcW w:w="3908" w:type="dxa"/>
            <w:gridSpan w:val="2"/>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bCs/>
                <w:sz w:val="22"/>
              </w:rPr>
              <w:t>ADAPTACIONS SOL·LICITADES:</w:t>
            </w:r>
          </w:p>
          <w:p w:rsidR="007A6519" w:rsidRDefault="007A6519">
            <w:pPr>
              <w:spacing w:line="256" w:lineRule="auto"/>
              <w:jc w:val="both"/>
              <w:rPr>
                <w:bCs/>
                <w:sz w:val="22"/>
              </w:rPr>
            </w:pPr>
          </w:p>
          <w:p w:rsidR="007A6519" w:rsidRDefault="007A6519">
            <w:pPr>
              <w:spacing w:line="256" w:lineRule="auto"/>
              <w:jc w:val="both"/>
            </w:pPr>
            <w:r>
              <w:rPr>
                <w:rFonts w:eastAsia="Arial"/>
                <w:sz w:val="22"/>
              </w:rPr>
              <w:t xml:space="preserve">  </w:t>
            </w:r>
            <w:bookmarkStart w:id="32" w:name="__Fieldmark__293_506581053"/>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33" w:name="__Fieldmark__4376_2185554252"/>
            <w:bookmarkStart w:id="34" w:name="__Fieldmark__8980_822455664"/>
            <w:bookmarkStart w:id="35" w:name="__Fieldmark__1224_35670712571"/>
            <w:bookmarkStart w:id="36" w:name="__Fieldmark__3568_14583098231"/>
            <w:bookmarkStart w:id="37" w:name="__Fieldmark__4752_822455664"/>
            <w:bookmarkStart w:id="38" w:name="__Fieldmark__12534_822455664"/>
            <w:bookmarkStart w:id="39" w:name="__Fieldmark__1308_3740140659"/>
            <w:bookmarkEnd w:id="32"/>
            <w:bookmarkEnd w:id="33"/>
            <w:bookmarkEnd w:id="34"/>
            <w:bookmarkEnd w:id="35"/>
            <w:bookmarkEnd w:id="36"/>
            <w:bookmarkEnd w:id="37"/>
            <w:bookmarkEnd w:id="38"/>
            <w:bookmarkEnd w:id="39"/>
            <w:r>
              <w:rPr>
                <w:sz w:val="22"/>
              </w:rPr>
              <w:t xml:space="preserve"> Temps  </w:t>
            </w:r>
            <w:bookmarkStart w:id="40" w:name="__Fieldmark__294_506581053"/>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41" w:name="__Fieldmark__4395_2185554252"/>
            <w:bookmarkStart w:id="42" w:name="__Fieldmark__8993_822455664"/>
            <w:bookmarkStart w:id="43" w:name="__Fieldmark__1231_35670712571"/>
            <w:bookmarkStart w:id="44" w:name="__Fieldmark__3571_14583098231"/>
            <w:bookmarkStart w:id="45" w:name="__Fieldmark__4762_822455664"/>
            <w:bookmarkStart w:id="46" w:name="__Fieldmark__12550_822455664"/>
            <w:bookmarkStart w:id="47" w:name="__Fieldmark__1329_3740140659"/>
            <w:bookmarkEnd w:id="40"/>
            <w:bookmarkEnd w:id="41"/>
            <w:bookmarkEnd w:id="42"/>
            <w:bookmarkEnd w:id="43"/>
            <w:bookmarkEnd w:id="44"/>
            <w:bookmarkEnd w:id="45"/>
            <w:bookmarkEnd w:id="46"/>
            <w:bookmarkEnd w:id="47"/>
            <w:r>
              <w:rPr>
                <w:sz w:val="22"/>
              </w:rPr>
              <w:t xml:space="preserve"> Mitjans (especifiqueu-les): .........................</w:t>
            </w:r>
          </w:p>
          <w:p w:rsidR="007A6519" w:rsidRDefault="007A6519">
            <w:pPr>
              <w:spacing w:line="256" w:lineRule="auto"/>
              <w:jc w:val="both"/>
              <w:rPr>
                <w:bCs/>
                <w:sz w:val="22"/>
              </w:rPr>
            </w:pPr>
          </w:p>
        </w:tc>
      </w:tr>
    </w:tbl>
    <w:p w:rsidR="007A6519" w:rsidRDefault="007A6519" w:rsidP="007A6519">
      <w:pPr>
        <w:jc w:val="both"/>
        <w:rPr>
          <w:b/>
          <w:bCs/>
          <w:sz w:val="22"/>
        </w:rPr>
      </w:pPr>
    </w:p>
    <w:p w:rsidR="007A6519" w:rsidRDefault="007A6519" w:rsidP="007A6519">
      <w:pPr>
        <w:jc w:val="both"/>
      </w:pPr>
      <w:r>
        <w:rPr>
          <w:b/>
          <w:bCs/>
          <w:sz w:val="22"/>
        </w:rPr>
        <w:t xml:space="preserve">MITJA DE NOTIFICACIÓ*: </w:t>
      </w:r>
    </w:p>
    <w:bookmarkStart w:id="48" w:name="__Fieldmark__295_506581053"/>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49" w:name="__Fieldmark__1370_3740140659"/>
      <w:bookmarkStart w:id="50" w:name="__Fieldmark__12586_822455664"/>
      <w:bookmarkStart w:id="51" w:name="__Fieldmark__4792_822455664"/>
      <w:bookmarkStart w:id="52" w:name="__Fieldmark__3600_14583098231"/>
      <w:bookmarkStart w:id="53" w:name="__Fieldmark__1258_35670712571"/>
      <w:bookmarkStart w:id="54" w:name="__Fieldmark__9026_822455664"/>
      <w:bookmarkStart w:id="55" w:name="__Fieldmark__4434_2185554252"/>
      <w:bookmarkEnd w:id="48"/>
      <w:bookmarkEnd w:id="49"/>
      <w:bookmarkEnd w:id="50"/>
      <w:bookmarkEnd w:id="51"/>
      <w:bookmarkEnd w:id="52"/>
      <w:bookmarkEnd w:id="53"/>
      <w:bookmarkEnd w:id="54"/>
      <w:bookmarkEnd w:id="55"/>
      <w:r>
        <w:rPr>
          <w:sz w:val="22"/>
        </w:rPr>
        <w:t xml:space="preserve"> Notificació en paper</w:t>
      </w:r>
    </w:p>
    <w:p w:rsidR="007A6519" w:rsidRDefault="007A6519" w:rsidP="007A6519">
      <w:pPr>
        <w:jc w:val="both"/>
      </w:pPr>
      <w:r>
        <w:rPr>
          <w:bCs/>
          <w:sz w:val="22"/>
        </w:rPr>
        <w:t>DADES A EFECTES DE NOTIFICACIONS EN PAPER*:</w:t>
      </w:r>
    </w:p>
    <w:tbl>
      <w:tblPr>
        <w:tblW w:w="0" w:type="auto"/>
        <w:tblInd w:w="-73" w:type="dxa"/>
        <w:tblLayout w:type="fixed"/>
        <w:tblCellMar>
          <w:left w:w="70" w:type="dxa"/>
          <w:right w:w="70" w:type="dxa"/>
        </w:tblCellMar>
        <w:tblLook w:val="04A0" w:firstRow="1" w:lastRow="0" w:firstColumn="1" w:lastColumn="0" w:noHBand="0" w:noVBand="1"/>
      </w:tblPr>
      <w:tblGrid>
        <w:gridCol w:w="2881"/>
        <w:gridCol w:w="2881"/>
        <w:gridCol w:w="2891"/>
      </w:tblGrid>
      <w:tr w:rsidR="007A6519" w:rsidTr="007A6519">
        <w:tc>
          <w:tcPr>
            <w:tcW w:w="8653" w:type="dxa"/>
            <w:gridSpan w:val="3"/>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DOMICILI:</w:t>
            </w:r>
          </w:p>
        </w:tc>
      </w:tr>
      <w:tr w:rsidR="007A6519" w:rsidTr="007A6519">
        <w:tc>
          <w:tcPr>
            <w:tcW w:w="2881" w:type="dxa"/>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PROVINCIA:</w:t>
            </w:r>
          </w:p>
        </w:tc>
        <w:tc>
          <w:tcPr>
            <w:tcW w:w="2881" w:type="dxa"/>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MUNICIPI:</w:t>
            </w:r>
          </w:p>
        </w:tc>
        <w:tc>
          <w:tcPr>
            <w:tcW w:w="2891"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22"/>
              </w:rPr>
              <w:t>CODI POSTAL:</w:t>
            </w:r>
          </w:p>
        </w:tc>
      </w:tr>
    </w:tbl>
    <w:p w:rsidR="007A6519" w:rsidRDefault="007A6519" w:rsidP="007A6519">
      <w:pPr>
        <w:jc w:val="both"/>
        <w:rPr>
          <w:b/>
          <w:bCs/>
          <w:sz w:val="22"/>
        </w:rPr>
      </w:pPr>
    </w:p>
    <w:bookmarkStart w:id="56" w:name="__Fieldmark__296_506581053"/>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57" w:name="__Fieldmark__1405_3740140659"/>
      <w:bookmarkStart w:id="58" w:name="__Fieldmark__12616_822455664"/>
      <w:bookmarkStart w:id="59" w:name="__Fieldmark__4816_822455664"/>
      <w:bookmarkStart w:id="60" w:name="__Fieldmark__3623_14583098231"/>
      <w:bookmarkStart w:id="61" w:name="__Fieldmark__1282_35670712571"/>
      <w:bookmarkStart w:id="62" w:name="__Fieldmark__9053_822455664"/>
      <w:bookmarkStart w:id="63" w:name="__Fieldmark__4467_2185554252"/>
      <w:bookmarkEnd w:id="56"/>
      <w:bookmarkEnd w:id="57"/>
      <w:bookmarkEnd w:id="58"/>
      <w:bookmarkEnd w:id="59"/>
      <w:bookmarkEnd w:id="60"/>
      <w:bookmarkEnd w:id="61"/>
      <w:bookmarkEnd w:id="62"/>
      <w:bookmarkEnd w:id="63"/>
      <w:r>
        <w:t xml:space="preserve"> Notificació electrònica</w:t>
      </w:r>
    </w:p>
    <w:p w:rsidR="007A6519" w:rsidRDefault="007A6519" w:rsidP="007A6519">
      <w:pPr>
        <w:jc w:val="both"/>
      </w:pPr>
      <w:r>
        <w:t xml:space="preserve">La notificació electrònica es practicarà mitjançant compareixença a la seu electrònica de l’Ens. Addicionalment, les persones interessades podran indicar l’adreça de correu electrònic i/o dispositiu electrònic amb la finalitat de rebre un avís de l’enviament o posada a disposició de la notificació electrònica. </w:t>
      </w:r>
    </w:p>
    <w:p w:rsidR="007A6519" w:rsidRDefault="007A6519" w:rsidP="007A6519">
      <w:pPr>
        <w:jc w:val="both"/>
        <w:rPr>
          <w:sz w:val="22"/>
        </w:rPr>
      </w:pPr>
    </w:p>
    <w:p w:rsidR="007A6519" w:rsidRDefault="007A6519" w:rsidP="007A6519">
      <w:pPr>
        <w:jc w:val="both"/>
      </w:pPr>
      <w:r>
        <w:rPr>
          <w:b/>
          <w:bCs/>
          <w:sz w:val="22"/>
        </w:rPr>
        <w:t>DADES A EFECTES D’AVÍS DE LA NOTIFICACIÓ ELECTRÒNICA</w:t>
      </w:r>
    </w:p>
    <w:tbl>
      <w:tblPr>
        <w:tblW w:w="0" w:type="auto"/>
        <w:tblInd w:w="-43" w:type="dxa"/>
        <w:tblLayout w:type="fixed"/>
        <w:tblCellMar>
          <w:left w:w="70" w:type="dxa"/>
          <w:right w:w="70" w:type="dxa"/>
        </w:tblCellMar>
        <w:tblLook w:val="04A0" w:firstRow="1" w:lastRow="0" w:firstColumn="1" w:lastColumn="0" w:noHBand="0" w:noVBand="1"/>
      </w:tblPr>
      <w:tblGrid>
        <w:gridCol w:w="2850"/>
        <w:gridCol w:w="5773"/>
      </w:tblGrid>
      <w:tr w:rsidR="007A6519" w:rsidTr="007A6519">
        <w:tc>
          <w:tcPr>
            <w:tcW w:w="2850" w:type="dxa"/>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 xml:space="preserve">Adreça electrònica: </w:t>
            </w:r>
          </w:p>
        </w:tc>
        <w:tc>
          <w:tcPr>
            <w:tcW w:w="5773" w:type="dxa"/>
            <w:tcBorders>
              <w:top w:val="single" w:sz="4" w:space="0" w:color="000000"/>
              <w:left w:val="single" w:sz="4" w:space="0" w:color="000000"/>
              <w:bottom w:val="single" w:sz="4" w:space="0" w:color="000000"/>
              <w:right w:val="single" w:sz="4" w:space="0" w:color="000000"/>
            </w:tcBorders>
          </w:tcPr>
          <w:p w:rsidR="007A6519" w:rsidRDefault="007A6519">
            <w:pPr>
              <w:snapToGrid w:val="0"/>
              <w:spacing w:line="256" w:lineRule="auto"/>
              <w:jc w:val="both"/>
              <w:rPr>
                <w:b/>
                <w:bCs/>
                <w:sz w:val="22"/>
              </w:rPr>
            </w:pPr>
          </w:p>
        </w:tc>
      </w:tr>
      <w:tr w:rsidR="007A6519" w:rsidTr="007A6519">
        <w:trPr>
          <w:trHeight w:val="70"/>
        </w:trPr>
        <w:tc>
          <w:tcPr>
            <w:tcW w:w="2850" w:type="dxa"/>
            <w:tcBorders>
              <w:top w:val="single" w:sz="4" w:space="0" w:color="000000"/>
              <w:left w:val="single" w:sz="4" w:space="0" w:color="000000"/>
              <w:bottom w:val="single" w:sz="4" w:space="0" w:color="000000"/>
              <w:right w:val="nil"/>
            </w:tcBorders>
            <w:hideMark/>
          </w:tcPr>
          <w:p w:rsidR="007A6519" w:rsidRDefault="007A6519">
            <w:pPr>
              <w:spacing w:line="256" w:lineRule="auto"/>
              <w:jc w:val="both"/>
            </w:pPr>
            <w:r>
              <w:rPr>
                <w:bCs/>
                <w:sz w:val="22"/>
              </w:rPr>
              <w:t>Telèfon mòbil:</w:t>
            </w:r>
          </w:p>
        </w:tc>
        <w:tc>
          <w:tcPr>
            <w:tcW w:w="5773" w:type="dxa"/>
            <w:tcBorders>
              <w:top w:val="single" w:sz="4" w:space="0" w:color="000000"/>
              <w:left w:val="single" w:sz="4" w:space="0" w:color="000000"/>
              <w:bottom w:val="single" w:sz="4" w:space="0" w:color="000000"/>
              <w:right w:val="single" w:sz="4" w:space="0" w:color="000000"/>
            </w:tcBorders>
          </w:tcPr>
          <w:p w:rsidR="007A6519" w:rsidRDefault="007A6519">
            <w:pPr>
              <w:snapToGrid w:val="0"/>
              <w:spacing w:line="256" w:lineRule="auto"/>
              <w:jc w:val="both"/>
              <w:rPr>
                <w:b/>
                <w:bCs/>
                <w:sz w:val="22"/>
              </w:rPr>
            </w:pPr>
          </w:p>
        </w:tc>
      </w:tr>
    </w:tbl>
    <w:p w:rsidR="007A6519" w:rsidRDefault="007A6519" w:rsidP="007A6519">
      <w:pPr>
        <w:jc w:val="both"/>
        <w:rPr>
          <w:b/>
          <w:bCs/>
          <w:sz w:val="22"/>
        </w:rPr>
      </w:pPr>
    </w:p>
    <w:p w:rsidR="007A6519" w:rsidRDefault="007A6519" w:rsidP="007A6519">
      <w:pPr>
        <w:jc w:val="both"/>
      </w:pPr>
      <w:r>
        <w:rPr>
          <w:b/>
          <w:bCs/>
          <w:sz w:val="22"/>
        </w:rPr>
        <w:t>EXPOSO</w:t>
      </w:r>
    </w:p>
    <w:p w:rsidR="007A6519" w:rsidRDefault="007A6519" w:rsidP="007A6519">
      <w:pPr>
        <w:jc w:val="both"/>
        <w:rPr>
          <w:b/>
          <w:bCs/>
          <w:sz w:val="22"/>
        </w:rPr>
      </w:pPr>
    </w:p>
    <w:p w:rsidR="007A6519" w:rsidRDefault="007A6519" w:rsidP="007A6519">
      <w:pPr>
        <w:pBdr>
          <w:top w:val="single" w:sz="4" w:space="1" w:color="000000"/>
          <w:left w:val="single" w:sz="4" w:space="4" w:color="000000"/>
          <w:bottom w:val="single" w:sz="4" w:space="1" w:color="000000"/>
          <w:right w:val="single" w:sz="4" w:space="20" w:color="000000"/>
        </w:pBdr>
        <w:jc w:val="both"/>
        <w:rPr>
          <w:b/>
          <w:bCs/>
        </w:rPr>
      </w:pPr>
    </w:p>
    <w:p w:rsidR="007A6519" w:rsidRDefault="007A6519" w:rsidP="007A6519">
      <w:pPr>
        <w:pBdr>
          <w:top w:val="single" w:sz="4" w:space="1" w:color="000000"/>
          <w:left w:val="single" w:sz="4" w:space="4" w:color="000000"/>
          <w:bottom w:val="single" w:sz="4" w:space="1" w:color="000000"/>
          <w:right w:val="single" w:sz="4" w:space="20" w:color="000000"/>
        </w:pBdr>
        <w:jc w:val="both"/>
      </w:pPr>
      <w:r>
        <w:rPr>
          <w:bCs/>
          <w:sz w:val="22"/>
        </w:rPr>
        <w:t>Que vull participar en la convocatòria dalt indicada</w:t>
      </w:r>
    </w:p>
    <w:p w:rsidR="007A6519" w:rsidRDefault="007A6519" w:rsidP="007A6519">
      <w:pPr>
        <w:pBdr>
          <w:top w:val="single" w:sz="4" w:space="1" w:color="000000"/>
          <w:left w:val="single" w:sz="4" w:space="4" w:color="000000"/>
          <w:bottom w:val="single" w:sz="4" w:space="1" w:color="000000"/>
          <w:right w:val="single" w:sz="4" w:space="20" w:color="000000"/>
        </w:pBdr>
        <w:jc w:val="both"/>
        <w:rPr>
          <w:b/>
          <w:bCs/>
        </w:rPr>
      </w:pPr>
    </w:p>
    <w:p w:rsidR="007A6519" w:rsidRDefault="007A6519" w:rsidP="007A6519">
      <w:pPr>
        <w:jc w:val="both"/>
        <w:rPr>
          <w:b/>
          <w:bCs/>
          <w:sz w:val="22"/>
        </w:rPr>
      </w:pPr>
    </w:p>
    <w:p w:rsidR="007A6519" w:rsidRDefault="007A6519" w:rsidP="007A6519">
      <w:pPr>
        <w:jc w:val="both"/>
      </w:pPr>
      <w:r>
        <w:rPr>
          <w:sz w:val="22"/>
        </w:rPr>
        <w:t>He participat i obtingut plaça/lloc en un procés de selecció de personal a aquest Ens de ............................ on hi havia establerta una prova de català del mateix nivell o superior al requerit per a aquesta convocatòria:</w:t>
      </w:r>
    </w:p>
    <w:p w:rsidR="007A6519" w:rsidRDefault="007A6519" w:rsidP="007A6519">
      <w:pPr>
        <w:jc w:val="both"/>
        <w:rPr>
          <w:sz w:val="22"/>
        </w:rPr>
      </w:pPr>
    </w:p>
    <w:bookmarkStart w:id="64" w:name="__Fieldmark__297_506581053"/>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65" w:name="__Fieldmark__1442_3740140659"/>
      <w:bookmarkStart w:id="66" w:name="__Fieldmark__12648_822455664"/>
      <w:bookmarkStart w:id="67" w:name="__Fieldmark__4842_822455664"/>
      <w:bookmarkStart w:id="68" w:name="__Fieldmark__3642_14583098231"/>
      <w:bookmarkStart w:id="69" w:name="__Fieldmark__1305_35670712571"/>
      <w:bookmarkStart w:id="70" w:name="__Fieldmark__9082_822455664"/>
      <w:bookmarkStart w:id="71" w:name="__Fieldmark__4502_2185554252"/>
      <w:bookmarkEnd w:id="64"/>
      <w:bookmarkEnd w:id="65"/>
      <w:bookmarkEnd w:id="66"/>
      <w:bookmarkEnd w:id="67"/>
      <w:bookmarkEnd w:id="68"/>
      <w:bookmarkEnd w:id="69"/>
      <w:bookmarkEnd w:id="70"/>
      <w:bookmarkEnd w:id="71"/>
      <w:r>
        <w:t xml:space="preserve"> SI</w:t>
      </w:r>
      <w:r>
        <w:tab/>
      </w:r>
      <w:r>
        <w:tab/>
      </w:r>
      <w:r>
        <w:tab/>
        <w:t xml:space="preserve"> </w:t>
      </w:r>
      <w:bookmarkStart w:id="72" w:name="__Fieldmark__298_506581053"/>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73" w:name="__Fieldmark__1467_3740140659"/>
      <w:bookmarkStart w:id="74" w:name="__Fieldmark__12668_822455664"/>
      <w:bookmarkStart w:id="75" w:name="__Fieldmark__4856_822455664"/>
      <w:bookmarkStart w:id="76" w:name="__Fieldmark__3649_14583098231"/>
      <w:bookmarkStart w:id="77" w:name="__Fieldmark__1316_35670712571"/>
      <w:bookmarkStart w:id="78" w:name="__Fieldmark__9099_822455664"/>
      <w:bookmarkStart w:id="79" w:name="__Fieldmark__4525_2185554252"/>
      <w:bookmarkEnd w:id="72"/>
      <w:bookmarkEnd w:id="73"/>
      <w:bookmarkEnd w:id="74"/>
      <w:bookmarkEnd w:id="75"/>
      <w:bookmarkEnd w:id="76"/>
      <w:bookmarkEnd w:id="77"/>
      <w:bookmarkEnd w:id="78"/>
      <w:bookmarkEnd w:id="79"/>
      <w:r>
        <w:t xml:space="preserve"> NO</w:t>
      </w:r>
    </w:p>
    <w:p w:rsidR="007A6519" w:rsidRDefault="007A6519" w:rsidP="007A6519">
      <w:pPr>
        <w:jc w:val="both"/>
      </w:pPr>
    </w:p>
    <w:p w:rsidR="007A6519" w:rsidRDefault="007A6519" w:rsidP="007A6519">
      <w:pPr>
        <w:jc w:val="both"/>
        <w:rPr>
          <w:sz w:val="22"/>
        </w:rPr>
      </w:pPr>
    </w:p>
    <w:p w:rsidR="007A6519" w:rsidRDefault="007A6519" w:rsidP="007A6519">
      <w:pPr>
        <w:jc w:val="both"/>
      </w:pPr>
      <w:r>
        <w:rPr>
          <w:sz w:val="22"/>
        </w:rPr>
        <w:t>Codi convocatòria: ....</w:t>
      </w:r>
    </w:p>
    <w:p w:rsidR="007A6519" w:rsidRDefault="007A6519" w:rsidP="007A6519">
      <w:pPr>
        <w:jc w:val="both"/>
      </w:pPr>
      <w:r>
        <w:rPr>
          <w:sz w:val="22"/>
        </w:rPr>
        <w:t>Any convocatòria: ...</w:t>
      </w:r>
    </w:p>
    <w:p w:rsidR="007A6519" w:rsidRDefault="007A6519" w:rsidP="007A6519">
      <w:pPr>
        <w:jc w:val="both"/>
        <w:rPr>
          <w:b/>
          <w:bCs/>
          <w:sz w:val="22"/>
        </w:rPr>
      </w:pPr>
    </w:p>
    <w:p w:rsidR="007A6519" w:rsidRDefault="007A6519" w:rsidP="007A6519">
      <w:pPr>
        <w:jc w:val="both"/>
        <w:rPr>
          <w:b/>
          <w:bCs/>
          <w:sz w:val="22"/>
        </w:rPr>
      </w:pPr>
      <w:r>
        <w:rPr>
          <w:b/>
          <w:bCs/>
          <w:sz w:val="22"/>
        </w:rPr>
        <w:t xml:space="preserve">SOL·LICITO </w:t>
      </w:r>
    </w:p>
    <w:p w:rsidR="007A6519" w:rsidRDefault="007A6519" w:rsidP="007A6519">
      <w:pPr>
        <w:jc w:val="both"/>
        <w:rPr>
          <w:b/>
          <w:bCs/>
        </w:rPr>
      </w:pPr>
    </w:p>
    <w:p w:rsidR="007A6519" w:rsidRDefault="007A6519" w:rsidP="007A6519">
      <w:pPr>
        <w:pBdr>
          <w:top w:val="single" w:sz="4" w:space="1" w:color="000000"/>
          <w:left w:val="single" w:sz="4" w:space="4" w:color="000000"/>
          <w:bottom w:val="single" w:sz="4" w:space="1" w:color="000000"/>
          <w:right w:val="single" w:sz="4" w:space="4" w:color="000000"/>
        </w:pBdr>
        <w:jc w:val="both"/>
        <w:rPr>
          <w:b/>
          <w:bCs/>
        </w:rPr>
      </w:pPr>
    </w:p>
    <w:p w:rsidR="007A6519" w:rsidRDefault="007A6519" w:rsidP="007A6519">
      <w:pPr>
        <w:pBdr>
          <w:top w:val="single" w:sz="4" w:space="1" w:color="000000"/>
          <w:left w:val="single" w:sz="4" w:space="4" w:color="000000"/>
          <w:bottom w:val="single" w:sz="4" w:space="1" w:color="000000"/>
          <w:right w:val="single" w:sz="4" w:space="4" w:color="000000"/>
        </w:pBdr>
        <w:jc w:val="both"/>
      </w:pPr>
      <w:r>
        <w:t xml:space="preserve">Que m’admeteu a la convocatòria dalt indicada i DECLARO que són certes les dades que s’hi consignen i que reuneixo totes i cadascuna de les condicions exigides en les corresponents bases específiques. </w:t>
      </w:r>
      <w:r>
        <w:tab/>
      </w:r>
      <w:r>
        <w:tab/>
      </w:r>
      <w:r>
        <w:tab/>
      </w:r>
      <w:r>
        <w:tab/>
      </w:r>
      <w:r>
        <w:tab/>
      </w:r>
      <w:r>
        <w:tab/>
      </w:r>
      <w:r>
        <w:tab/>
      </w:r>
      <w:r>
        <w:tab/>
      </w:r>
      <w:r>
        <w:tab/>
      </w:r>
      <w:r>
        <w:tab/>
      </w:r>
    </w:p>
    <w:p w:rsidR="007A6519" w:rsidRDefault="007A6519" w:rsidP="007A6519">
      <w:pPr>
        <w:jc w:val="both"/>
        <w:rPr>
          <w:b/>
          <w:bCs/>
          <w:sz w:val="22"/>
        </w:rPr>
      </w:pPr>
    </w:p>
    <w:p w:rsidR="007A6519" w:rsidRDefault="007A6519" w:rsidP="007A6519">
      <w:pPr>
        <w:jc w:val="both"/>
      </w:pPr>
      <w:r>
        <w:rPr>
          <w:b/>
          <w:sz w:val="22"/>
        </w:rPr>
        <w:t xml:space="preserve">DOCUMENTACIÓ/DADES A PRESENTAR: </w:t>
      </w:r>
    </w:p>
    <w:p w:rsidR="007A6519" w:rsidRDefault="007A6519" w:rsidP="007A6519">
      <w:pPr>
        <w:jc w:val="both"/>
        <w:rPr>
          <w:b/>
          <w:sz w:val="22"/>
        </w:rPr>
      </w:pPr>
    </w:p>
    <w:bookmarkStart w:id="80" w:name="__Fieldmark__299_506581053"/>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81" w:name="__Fieldmark__1504_3740140659"/>
      <w:bookmarkStart w:id="82" w:name="__Fieldmark__12703_822455664"/>
      <w:bookmarkStart w:id="83" w:name="__Fieldmark__4885_822455664"/>
      <w:bookmarkStart w:id="84" w:name="__Fieldmark__3672_14583098231"/>
      <w:bookmarkStart w:id="85" w:name="__Fieldmark__1342_35670712571"/>
      <w:bookmarkStart w:id="86" w:name="__Fieldmark__9131_822455664"/>
      <w:bookmarkStart w:id="87" w:name="__Fieldmark__4563_2185554252"/>
      <w:bookmarkEnd w:id="80"/>
      <w:bookmarkEnd w:id="81"/>
      <w:bookmarkEnd w:id="82"/>
      <w:bookmarkEnd w:id="83"/>
      <w:bookmarkEnd w:id="84"/>
      <w:bookmarkEnd w:id="85"/>
      <w:bookmarkEnd w:id="86"/>
      <w:bookmarkEnd w:id="87"/>
      <w:r>
        <w:rPr>
          <w:sz w:val="22"/>
        </w:rPr>
        <w:t xml:space="preserve"> Còpia simple DNI o NIE </w:t>
      </w:r>
    </w:p>
    <w:bookmarkStart w:id="88" w:name="__Fieldmark__300_506581053"/>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89" w:name="__Fieldmark__1526_3740140659"/>
      <w:bookmarkStart w:id="90" w:name="__Fieldmark__12720_822455664"/>
      <w:bookmarkStart w:id="91" w:name="__Fieldmark__4896_822455664"/>
      <w:bookmarkStart w:id="92" w:name="__Fieldmark__3680_14583098231"/>
      <w:bookmarkStart w:id="93" w:name="__Fieldmark__1350_35670712571"/>
      <w:bookmarkStart w:id="94" w:name="__Fieldmark__9145_822455664"/>
      <w:bookmarkStart w:id="95" w:name="__Fieldmark__4583_2185554252"/>
      <w:bookmarkEnd w:id="88"/>
      <w:bookmarkEnd w:id="89"/>
      <w:bookmarkEnd w:id="90"/>
      <w:bookmarkEnd w:id="91"/>
      <w:bookmarkEnd w:id="92"/>
      <w:bookmarkEnd w:id="93"/>
      <w:bookmarkEnd w:id="94"/>
      <w:bookmarkEnd w:id="95"/>
      <w:r>
        <w:rPr>
          <w:sz w:val="22"/>
        </w:rPr>
        <w:t xml:space="preserve"> Còpia o fotocòpia de la titulació requerida. </w:t>
      </w:r>
    </w:p>
    <w:bookmarkStart w:id="96" w:name="__Fieldmark__302_506581053"/>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97" w:name="__Fieldmark__1573_3740140659"/>
      <w:bookmarkStart w:id="98" w:name="__Fieldmark__12755_822455664"/>
      <w:bookmarkStart w:id="99" w:name="__Fieldmark__4919_822455664"/>
      <w:bookmarkStart w:id="100" w:name="__Fieldmark__3695_14583098231"/>
      <w:bookmarkStart w:id="101" w:name="__Fieldmark__1367_35670712571"/>
      <w:bookmarkStart w:id="102" w:name="__Fieldmark__9174_822455664"/>
      <w:bookmarkStart w:id="103" w:name="__Fieldmark__4624_2185554252"/>
      <w:bookmarkEnd w:id="96"/>
      <w:bookmarkEnd w:id="97"/>
      <w:bookmarkEnd w:id="98"/>
      <w:bookmarkEnd w:id="99"/>
      <w:bookmarkEnd w:id="100"/>
      <w:bookmarkEnd w:id="101"/>
      <w:bookmarkEnd w:id="102"/>
      <w:bookmarkEnd w:id="103"/>
      <w:r>
        <w:rPr>
          <w:sz w:val="22"/>
        </w:rPr>
        <w:t xml:space="preserve"> </w:t>
      </w:r>
      <w:r>
        <w:rPr>
          <w:iCs/>
          <w:sz w:val="22"/>
        </w:rPr>
        <w:t>Currículum vitae detallat i actualitzat</w:t>
      </w:r>
    </w:p>
    <w:bookmarkStart w:id="104" w:name="__Fieldmark__303_506581053"/>
    <w:bookmarkStart w:id="105" w:name="_GoBack"/>
    <w:p w:rsidR="007A6519" w:rsidRDefault="007A6519" w:rsidP="007A6519">
      <w:pPr>
        <w:jc w:val="both"/>
      </w:pPr>
      <w:r>
        <w:fldChar w:fldCharType="begin">
          <w:ffData>
            <w:name w:val=""/>
            <w:enabled/>
            <w:calcOnExit w:val="0"/>
            <w:checkBox>
              <w:sizeAuto/>
              <w:default w:val="0"/>
              <w:checked w:val="0"/>
            </w:checkBox>
          </w:ffData>
        </w:fldChar>
      </w:r>
      <w:r>
        <w:instrText xml:space="preserve"> FORMCHECKBOX </w:instrText>
      </w:r>
      <w:r w:rsidR="00503A30">
        <w:fldChar w:fldCharType="separate"/>
      </w:r>
      <w:r>
        <w:fldChar w:fldCharType="end"/>
      </w:r>
      <w:bookmarkStart w:id="106" w:name="__Fieldmark__1598_3740140659"/>
      <w:bookmarkStart w:id="107" w:name="__Fieldmark__12773_822455664"/>
      <w:bookmarkStart w:id="108" w:name="__Fieldmark__4931_822455664"/>
      <w:bookmarkStart w:id="109" w:name="__Fieldmark__3704_14583098231"/>
      <w:bookmarkStart w:id="110" w:name="__Fieldmark__1376_35670712571"/>
      <w:bookmarkStart w:id="111" w:name="__Fieldmark__9189_822455664"/>
      <w:bookmarkStart w:id="112" w:name="__Fieldmark__4645_2185554252"/>
      <w:bookmarkEnd w:id="104"/>
      <w:bookmarkEnd w:id="106"/>
      <w:bookmarkEnd w:id="107"/>
      <w:bookmarkEnd w:id="108"/>
      <w:bookmarkEnd w:id="109"/>
      <w:bookmarkEnd w:id="110"/>
      <w:bookmarkEnd w:id="111"/>
      <w:bookmarkEnd w:id="112"/>
      <w:r>
        <w:rPr>
          <w:sz w:val="22"/>
        </w:rPr>
        <w:t xml:space="preserve"> Relació detallada dels mèrits i còpia dels documents justificatius dels mèrits al·legats  </w:t>
      </w:r>
    </w:p>
    <w:bookmarkEnd w:id="105"/>
    <w:p w:rsidR="007A6519" w:rsidRDefault="007A6519" w:rsidP="007A6519">
      <w:pPr>
        <w:rPr>
          <w:b/>
          <w:bCs/>
        </w:rPr>
      </w:pPr>
    </w:p>
    <w:p w:rsidR="007A6519" w:rsidRDefault="007A6519" w:rsidP="007A6519">
      <w:r>
        <w:rPr>
          <w:b/>
          <w:bCs/>
        </w:rPr>
        <w:t xml:space="preserve">INFORMACIÓ BÀSICA SOBRE PROTECCIÓ DE DADES </w:t>
      </w:r>
    </w:p>
    <w:p w:rsidR="007A6519" w:rsidRDefault="007A6519" w:rsidP="007A6519">
      <w:pPr>
        <w:rPr>
          <w:b/>
          <w:bCs/>
          <w:sz w:val="22"/>
        </w:rPr>
      </w:pPr>
    </w:p>
    <w:tbl>
      <w:tblPr>
        <w:tblW w:w="0" w:type="auto"/>
        <w:tblInd w:w="-5" w:type="dxa"/>
        <w:tblLayout w:type="fixed"/>
        <w:tblCellMar>
          <w:left w:w="70" w:type="dxa"/>
          <w:right w:w="70" w:type="dxa"/>
        </w:tblCellMar>
        <w:tblLook w:val="04A0" w:firstRow="1" w:lastRow="0" w:firstColumn="1" w:lastColumn="0" w:noHBand="0" w:noVBand="1"/>
      </w:tblPr>
      <w:tblGrid>
        <w:gridCol w:w="2197"/>
        <w:gridCol w:w="6259"/>
      </w:tblGrid>
      <w:tr w:rsidR="007A6519" w:rsidTr="007A6519">
        <w:tc>
          <w:tcPr>
            <w:tcW w:w="2197" w:type="dxa"/>
            <w:tcBorders>
              <w:top w:val="single" w:sz="4" w:space="0" w:color="000000"/>
              <w:left w:val="single" w:sz="4" w:space="0" w:color="000000"/>
              <w:bottom w:val="single" w:sz="4" w:space="0" w:color="000000"/>
              <w:right w:val="nil"/>
            </w:tcBorders>
            <w:hideMark/>
          </w:tcPr>
          <w:p w:rsidR="007A6519" w:rsidRDefault="007A6519">
            <w:pPr>
              <w:spacing w:line="256" w:lineRule="auto"/>
              <w:ind w:left="142"/>
            </w:pPr>
            <w:r>
              <w:rPr>
                <w:b/>
                <w:bCs/>
                <w:sz w:val="16"/>
                <w:szCs w:val="16"/>
              </w:rPr>
              <w:t>Responsable</w:t>
            </w:r>
          </w:p>
        </w:tc>
        <w:tc>
          <w:tcPr>
            <w:tcW w:w="6259"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sz w:val="16"/>
                <w:szCs w:val="16"/>
              </w:rPr>
              <w:t>El Responsable del tractament de les dades que ens faciliteu en aquest formulari és  l’Ajuntament de Seròs</w:t>
            </w:r>
          </w:p>
          <w:p w:rsidR="007A6519" w:rsidRDefault="007A6519">
            <w:pPr>
              <w:spacing w:line="256" w:lineRule="auto"/>
              <w:ind w:left="142"/>
              <w:rPr>
                <w:i/>
                <w:iCs/>
                <w:sz w:val="16"/>
                <w:szCs w:val="16"/>
              </w:rPr>
            </w:pPr>
          </w:p>
        </w:tc>
      </w:tr>
      <w:tr w:rsidR="007A6519" w:rsidTr="007A6519">
        <w:tc>
          <w:tcPr>
            <w:tcW w:w="2197" w:type="dxa"/>
            <w:tcBorders>
              <w:top w:val="single" w:sz="4" w:space="0" w:color="000000"/>
              <w:left w:val="single" w:sz="4" w:space="0" w:color="000000"/>
              <w:bottom w:val="single" w:sz="4" w:space="0" w:color="000000"/>
              <w:right w:val="nil"/>
            </w:tcBorders>
            <w:hideMark/>
          </w:tcPr>
          <w:p w:rsidR="007A6519" w:rsidRDefault="007A6519">
            <w:pPr>
              <w:spacing w:line="256" w:lineRule="auto"/>
              <w:ind w:left="142"/>
            </w:pPr>
            <w:r>
              <w:rPr>
                <w:b/>
                <w:bCs/>
                <w:sz w:val="16"/>
                <w:szCs w:val="16"/>
              </w:rPr>
              <w:t>Finalitat</w:t>
            </w:r>
          </w:p>
        </w:tc>
        <w:tc>
          <w:tcPr>
            <w:tcW w:w="6259"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sz w:val="16"/>
                <w:szCs w:val="16"/>
              </w:rPr>
              <w:t>Les dades seran tractades amb la finalitat de gestionar els processos de selecció i provisió del personal de l’Ens</w:t>
            </w:r>
          </w:p>
          <w:p w:rsidR="007A6519" w:rsidRDefault="007A6519">
            <w:pPr>
              <w:spacing w:line="256" w:lineRule="auto"/>
              <w:rPr>
                <w:i/>
                <w:iCs/>
                <w:color w:val="FF0000"/>
                <w:sz w:val="16"/>
                <w:szCs w:val="16"/>
              </w:rPr>
            </w:pPr>
          </w:p>
        </w:tc>
      </w:tr>
      <w:tr w:rsidR="007A6519" w:rsidTr="007A6519">
        <w:tc>
          <w:tcPr>
            <w:tcW w:w="2197" w:type="dxa"/>
            <w:tcBorders>
              <w:top w:val="single" w:sz="4" w:space="0" w:color="000000"/>
              <w:left w:val="single" w:sz="4" w:space="0" w:color="000000"/>
              <w:bottom w:val="single" w:sz="4" w:space="0" w:color="000000"/>
              <w:right w:val="nil"/>
            </w:tcBorders>
            <w:hideMark/>
          </w:tcPr>
          <w:p w:rsidR="007A6519" w:rsidRDefault="007A6519">
            <w:pPr>
              <w:spacing w:line="256" w:lineRule="auto"/>
              <w:ind w:left="142"/>
            </w:pPr>
            <w:r>
              <w:rPr>
                <w:b/>
                <w:bCs/>
                <w:sz w:val="16"/>
                <w:szCs w:val="16"/>
              </w:rPr>
              <w:t xml:space="preserve">Verificació de dades </w:t>
            </w:r>
          </w:p>
        </w:tc>
        <w:tc>
          <w:tcPr>
            <w:tcW w:w="6259"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16"/>
                <w:szCs w:val="16"/>
              </w:rPr>
              <w:t>Aquest Ajuntament podrà verificar l’exactitud de les dades declarades per la persona interessada en virtut de la potestat de verificació atribuïda per la DA vuitena de la LOPDGDD.</w:t>
            </w:r>
          </w:p>
        </w:tc>
      </w:tr>
      <w:tr w:rsidR="007A6519" w:rsidTr="007A6519">
        <w:tc>
          <w:tcPr>
            <w:tcW w:w="2197" w:type="dxa"/>
            <w:tcBorders>
              <w:top w:val="single" w:sz="4" w:space="0" w:color="000000"/>
              <w:left w:val="single" w:sz="4" w:space="0" w:color="000000"/>
              <w:bottom w:val="single" w:sz="4" w:space="0" w:color="000000"/>
              <w:right w:val="nil"/>
            </w:tcBorders>
            <w:hideMark/>
          </w:tcPr>
          <w:p w:rsidR="007A6519" w:rsidRDefault="007A6519">
            <w:pPr>
              <w:spacing w:line="256" w:lineRule="auto"/>
              <w:ind w:left="142"/>
            </w:pPr>
            <w:r>
              <w:rPr>
                <w:b/>
                <w:bCs/>
                <w:sz w:val="16"/>
                <w:szCs w:val="16"/>
              </w:rPr>
              <w:t xml:space="preserve">Drets </w:t>
            </w:r>
          </w:p>
        </w:tc>
        <w:tc>
          <w:tcPr>
            <w:tcW w:w="6259"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sz w:val="16"/>
                <w:szCs w:val="16"/>
              </w:rPr>
              <w:t>Podeu exercir en qualsevol moment els drets d’accés, rectificació i supressió, quan correspongui, de les vostres dades i els de limitació i oposició al seu tractament.</w:t>
            </w:r>
          </w:p>
          <w:p w:rsidR="007A6519" w:rsidRDefault="007A6519">
            <w:pPr>
              <w:spacing w:line="256" w:lineRule="auto"/>
              <w:jc w:val="both"/>
              <w:rPr>
                <w:sz w:val="16"/>
                <w:szCs w:val="16"/>
              </w:rPr>
            </w:pPr>
          </w:p>
          <w:p w:rsidR="007A6519" w:rsidRDefault="007A6519">
            <w:pPr>
              <w:spacing w:line="256" w:lineRule="auto"/>
              <w:jc w:val="both"/>
            </w:pPr>
            <w:r>
              <w:rPr>
                <w:sz w:val="16"/>
                <w:szCs w:val="16"/>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p w:rsidR="007A6519" w:rsidRDefault="007A6519">
            <w:pPr>
              <w:spacing w:line="256" w:lineRule="auto"/>
              <w:jc w:val="both"/>
              <w:rPr>
                <w:sz w:val="16"/>
                <w:szCs w:val="16"/>
              </w:rPr>
            </w:pPr>
          </w:p>
        </w:tc>
      </w:tr>
      <w:tr w:rsidR="007A6519" w:rsidTr="007A6519">
        <w:tc>
          <w:tcPr>
            <w:tcW w:w="2197" w:type="dxa"/>
            <w:tcBorders>
              <w:top w:val="single" w:sz="4" w:space="0" w:color="000000"/>
              <w:left w:val="single" w:sz="4" w:space="0" w:color="000000"/>
              <w:bottom w:val="single" w:sz="4" w:space="0" w:color="000000"/>
              <w:right w:val="nil"/>
            </w:tcBorders>
            <w:hideMark/>
          </w:tcPr>
          <w:p w:rsidR="007A6519" w:rsidRDefault="007A6519">
            <w:pPr>
              <w:spacing w:line="256" w:lineRule="auto"/>
              <w:ind w:left="142"/>
            </w:pPr>
            <w:r>
              <w:rPr>
                <w:b/>
                <w:bCs/>
                <w:sz w:val="16"/>
                <w:szCs w:val="16"/>
              </w:rPr>
              <w:t>Informació addicional</w:t>
            </w:r>
          </w:p>
        </w:tc>
        <w:tc>
          <w:tcPr>
            <w:tcW w:w="6259"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sz w:val="16"/>
                <w:szCs w:val="16"/>
              </w:rPr>
              <w:t>Al Catàleg de serveis trobareu informació complerta sobre protecció de dades.</w:t>
            </w:r>
          </w:p>
          <w:p w:rsidR="007A6519" w:rsidRDefault="007A6519">
            <w:pPr>
              <w:spacing w:line="256" w:lineRule="auto"/>
              <w:ind w:left="142"/>
              <w:rPr>
                <w:sz w:val="16"/>
                <w:szCs w:val="16"/>
              </w:rPr>
            </w:pPr>
          </w:p>
        </w:tc>
      </w:tr>
    </w:tbl>
    <w:p w:rsidR="007A6519" w:rsidRDefault="007A6519" w:rsidP="007A6519">
      <w:pPr>
        <w:rPr>
          <w:b/>
          <w:bCs/>
          <w:i/>
          <w:iCs/>
          <w:sz w:val="22"/>
        </w:rPr>
      </w:pPr>
    </w:p>
    <w:tbl>
      <w:tblPr>
        <w:tblW w:w="8520" w:type="dxa"/>
        <w:tblInd w:w="-10" w:type="dxa"/>
        <w:tblLayout w:type="fixed"/>
        <w:tblCellMar>
          <w:left w:w="70" w:type="dxa"/>
          <w:right w:w="70" w:type="dxa"/>
        </w:tblCellMar>
        <w:tblLook w:val="04A0" w:firstRow="1" w:lastRow="0" w:firstColumn="1" w:lastColumn="0" w:noHBand="0" w:noVBand="1"/>
      </w:tblPr>
      <w:tblGrid>
        <w:gridCol w:w="2236"/>
        <w:gridCol w:w="6284"/>
      </w:tblGrid>
      <w:tr w:rsidR="007A6519" w:rsidTr="007A6519">
        <w:trPr>
          <w:cantSplit/>
        </w:trPr>
        <w:tc>
          <w:tcPr>
            <w:tcW w:w="8515" w:type="dxa"/>
            <w:gridSpan w:val="2"/>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pPr>
            <w:r>
              <w:rPr>
                <w:b/>
                <w:bCs/>
                <w:sz w:val="16"/>
                <w:szCs w:val="16"/>
              </w:rPr>
              <w:t xml:space="preserve">INFORMACIÓ SOBRE PROTECCIÓ DE DADES                                </w:t>
            </w:r>
          </w:p>
        </w:tc>
      </w:tr>
      <w:tr w:rsidR="007A6519" w:rsidTr="007A6519">
        <w:trPr>
          <w:trHeight w:val="1749"/>
        </w:trPr>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pPr>
            <w:r>
              <w:rPr>
                <w:b/>
                <w:bCs/>
                <w:sz w:val="16"/>
                <w:szCs w:val="16"/>
              </w:rPr>
              <w:t>Qui és el Responsable?</w:t>
            </w:r>
          </w:p>
        </w:tc>
        <w:tc>
          <w:tcPr>
            <w:tcW w:w="6280"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360" w:lineRule="auto"/>
              <w:jc w:val="both"/>
            </w:pPr>
            <w:r>
              <w:rPr>
                <w:bCs/>
                <w:sz w:val="16"/>
                <w:szCs w:val="16"/>
              </w:rPr>
              <w:t>Ajuntament de Seròs</w:t>
            </w:r>
          </w:p>
          <w:p w:rsidR="007A6519" w:rsidRDefault="007A6519">
            <w:pPr>
              <w:spacing w:line="360" w:lineRule="auto"/>
              <w:jc w:val="both"/>
            </w:pPr>
            <w:r>
              <w:rPr>
                <w:bCs/>
                <w:sz w:val="16"/>
                <w:szCs w:val="16"/>
              </w:rPr>
              <w:t>Adreça: Plaça de les Escoles 1, 25183 (Seròs)</w:t>
            </w:r>
          </w:p>
          <w:p w:rsidR="007A6519" w:rsidRDefault="007A6519">
            <w:pPr>
              <w:spacing w:line="360" w:lineRule="auto"/>
              <w:jc w:val="both"/>
            </w:pPr>
            <w:r>
              <w:rPr>
                <w:bCs/>
                <w:sz w:val="16"/>
                <w:szCs w:val="16"/>
              </w:rPr>
              <w:t>Telèfon: 973780009</w:t>
            </w:r>
          </w:p>
          <w:p w:rsidR="007A6519" w:rsidRDefault="007A6519">
            <w:pPr>
              <w:spacing w:line="360" w:lineRule="auto"/>
              <w:jc w:val="both"/>
            </w:pPr>
            <w:r>
              <w:rPr>
                <w:bCs/>
                <w:sz w:val="16"/>
                <w:szCs w:val="16"/>
              </w:rPr>
              <w:t>Adreça electrònica: ajuntament@seros.cat</w:t>
            </w:r>
          </w:p>
          <w:p w:rsidR="007A6519" w:rsidRDefault="007A6519">
            <w:pPr>
              <w:pStyle w:val="TableParagraph"/>
              <w:spacing w:before="1" w:line="256" w:lineRule="auto"/>
              <w:ind w:left="0"/>
              <w:rPr>
                <w:color w:val="FF0000"/>
                <w:lang w:val="ca-ES"/>
              </w:rPr>
            </w:pPr>
            <w:r>
              <w:rPr>
                <w:sz w:val="16"/>
                <w:szCs w:val="16"/>
                <w:lang w:val="ca-ES" w:eastAsia="es-ES"/>
              </w:rPr>
              <w:t>Delegat de protecció de dades: lopd@seros.cat</w:t>
            </w:r>
          </w:p>
        </w:tc>
      </w:tr>
      <w:tr w:rsidR="007A6519" w:rsidTr="007A6519">
        <w:trPr>
          <w:trHeight w:val="801"/>
        </w:trPr>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pPr>
            <w:r>
              <w:rPr>
                <w:b/>
                <w:bCs/>
                <w:sz w:val="16"/>
                <w:szCs w:val="16"/>
              </w:rPr>
              <w:t>Amb quina finalitat recollim les teves dades?</w:t>
            </w:r>
          </w:p>
        </w:tc>
        <w:tc>
          <w:tcPr>
            <w:tcW w:w="6280"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16"/>
                <w:szCs w:val="16"/>
              </w:rPr>
              <w:t xml:space="preserve">Aquest Ajuntament tracta la informació que ens faciliteu amb la finalitat de gestionar la seva sol·licitud. </w:t>
            </w:r>
          </w:p>
          <w:p w:rsidR="007A6519" w:rsidRDefault="007A6519">
            <w:pPr>
              <w:spacing w:line="256" w:lineRule="auto"/>
              <w:jc w:val="both"/>
            </w:pPr>
            <w:r>
              <w:rPr>
                <w:bCs/>
                <w:sz w:val="16"/>
                <w:szCs w:val="16"/>
              </w:rPr>
              <w:t>No es prendran decisions automatitzades sobre la base d’aquest perfil.</w:t>
            </w:r>
          </w:p>
        </w:tc>
      </w:tr>
      <w:tr w:rsidR="007A6519" w:rsidTr="007A6519">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pPr>
            <w:r>
              <w:rPr>
                <w:b/>
                <w:bCs/>
                <w:sz w:val="16"/>
                <w:szCs w:val="16"/>
              </w:rPr>
              <w:t>Quina és la legitimació per al tractament de les vostres dades?</w:t>
            </w:r>
          </w:p>
        </w:tc>
        <w:tc>
          <w:tcPr>
            <w:tcW w:w="6280"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bCs/>
                <w:sz w:val="16"/>
                <w:szCs w:val="16"/>
              </w:rPr>
              <w:t xml:space="preserve">Contracte o mesures </w:t>
            </w:r>
            <w:proofErr w:type="spellStart"/>
            <w:r>
              <w:rPr>
                <w:bCs/>
                <w:sz w:val="16"/>
                <w:szCs w:val="16"/>
              </w:rPr>
              <w:t>precontractuals</w:t>
            </w:r>
            <w:proofErr w:type="spellEnd"/>
          </w:p>
          <w:p w:rsidR="007A6519" w:rsidRDefault="007A6519">
            <w:pPr>
              <w:spacing w:line="256" w:lineRule="auto"/>
              <w:jc w:val="both"/>
            </w:pPr>
            <w:r>
              <w:rPr>
                <w:bCs/>
                <w:sz w:val="16"/>
                <w:szCs w:val="16"/>
              </w:rPr>
              <w:t xml:space="preserve">Obligació legal     </w:t>
            </w:r>
          </w:p>
          <w:p w:rsidR="007A6519" w:rsidRDefault="007A6519">
            <w:pPr>
              <w:spacing w:line="256" w:lineRule="auto"/>
              <w:jc w:val="both"/>
            </w:pPr>
            <w:r>
              <w:rPr>
                <w:bCs/>
                <w:sz w:val="16"/>
                <w:szCs w:val="16"/>
              </w:rPr>
              <w:t xml:space="preserve">*RGPD: 6.1.c) Tractament necessari per complir una obligació legal     </w:t>
            </w:r>
          </w:p>
          <w:p w:rsidR="007A6519" w:rsidRDefault="007A6519">
            <w:pPr>
              <w:spacing w:line="256" w:lineRule="auto"/>
              <w:jc w:val="both"/>
            </w:pPr>
            <w:r>
              <w:rPr>
                <w:bCs/>
                <w:sz w:val="16"/>
                <w:szCs w:val="16"/>
              </w:rPr>
              <w:t xml:space="preserve">*RGPD: 6.1.b) Tractament necessari per l’execució d’un contracte     </w:t>
            </w:r>
          </w:p>
          <w:p w:rsidR="007A6519" w:rsidRDefault="007A6519">
            <w:pPr>
              <w:spacing w:line="256" w:lineRule="auto"/>
              <w:jc w:val="both"/>
            </w:pPr>
            <w:r>
              <w:rPr>
                <w:bCs/>
                <w:sz w:val="16"/>
                <w:szCs w:val="16"/>
              </w:rPr>
              <w:t xml:space="preserve">*Reial decret legislatiu 5/2015, de 30 d'octubre, pel qual s'aprova la llei de l'Estatut Bàsic de l'Empleat Públic  </w:t>
            </w:r>
          </w:p>
          <w:p w:rsidR="007A6519" w:rsidRDefault="007A6519">
            <w:pPr>
              <w:spacing w:line="256" w:lineRule="auto"/>
              <w:jc w:val="both"/>
            </w:pPr>
            <w:r>
              <w:rPr>
                <w:bCs/>
                <w:sz w:val="16"/>
                <w:szCs w:val="16"/>
              </w:rPr>
              <w:t>*Reial decret legislatiu 2/2015, de 23 d'octubre, pel qual s'aprova el text refós de la llei de l’Estatut dels Treballadors</w:t>
            </w:r>
          </w:p>
          <w:p w:rsidR="007A6519" w:rsidRDefault="007A6519">
            <w:pPr>
              <w:spacing w:line="256" w:lineRule="auto"/>
              <w:jc w:val="both"/>
            </w:pPr>
            <w:r>
              <w:rPr>
                <w:bCs/>
                <w:sz w:val="16"/>
                <w:szCs w:val="16"/>
              </w:rPr>
              <w:t>La manca d’aportació de les referides dades tindrà els efectes de no poder gestionar la vostra sol·licitud.</w:t>
            </w:r>
          </w:p>
          <w:p w:rsidR="007A6519" w:rsidRDefault="007A6519">
            <w:pPr>
              <w:spacing w:line="256" w:lineRule="auto"/>
              <w:jc w:val="both"/>
            </w:pPr>
            <w:r>
              <w:rPr>
                <w:bCs/>
                <w:sz w:val="16"/>
                <w:szCs w:val="16"/>
              </w:rPr>
              <w:lastRenderedPageBreak/>
              <w:t>Aquest Ajuntament podrà verificar l’exactitud de les dades declarades per la persona interessada en virtut de la potestat de verificació atribuïda per la DA vuitena de la LOPDGDD.</w:t>
            </w:r>
          </w:p>
          <w:p w:rsidR="007A6519" w:rsidRDefault="007A6519">
            <w:pPr>
              <w:spacing w:line="256" w:lineRule="auto"/>
              <w:jc w:val="both"/>
              <w:rPr>
                <w:bCs/>
                <w:sz w:val="16"/>
                <w:szCs w:val="16"/>
              </w:rPr>
            </w:pPr>
          </w:p>
        </w:tc>
      </w:tr>
      <w:tr w:rsidR="007A6519" w:rsidTr="007A6519">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pPr>
            <w:r>
              <w:rPr>
                <w:b/>
                <w:bCs/>
                <w:sz w:val="16"/>
                <w:szCs w:val="16"/>
              </w:rPr>
              <w:lastRenderedPageBreak/>
              <w:t xml:space="preserve">La legitimació és el consentiment de la persona interessada? </w:t>
            </w:r>
          </w:p>
        </w:tc>
        <w:tc>
          <w:tcPr>
            <w:tcW w:w="6280"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bCs/>
                <w:sz w:val="16"/>
                <w:szCs w:val="16"/>
              </w:rPr>
              <w:t>No</w:t>
            </w:r>
          </w:p>
          <w:p w:rsidR="007A6519" w:rsidRDefault="007A6519">
            <w:pPr>
              <w:spacing w:line="256" w:lineRule="auto"/>
              <w:jc w:val="both"/>
              <w:rPr>
                <w:bCs/>
                <w:sz w:val="16"/>
                <w:szCs w:val="16"/>
              </w:rPr>
            </w:pPr>
          </w:p>
        </w:tc>
      </w:tr>
      <w:tr w:rsidR="007A6519" w:rsidTr="007A6519">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pPr>
            <w:r>
              <w:rPr>
                <w:b/>
                <w:bCs/>
                <w:sz w:val="16"/>
                <w:szCs w:val="16"/>
              </w:rPr>
              <w:t>A quins destinataris es comunicaran les vostres dades?</w:t>
            </w:r>
          </w:p>
        </w:tc>
        <w:tc>
          <w:tcPr>
            <w:tcW w:w="6280"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pPr>
            <w:r>
              <w:rPr>
                <w:bCs/>
                <w:sz w:val="16"/>
                <w:szCs w:val="16"/>
              </w:rPr>
              <w:t>Portal de transparència quan això s’estableixi per la Llei 19/2014; altres Administracions públiques  quan es pugui realitzar la  comunicació de dades conforme a l'article 6 del RGPD relatiu a la legitimació del tractament.</w:t>
            </w:r>
          </w:p>
          <w:p w:rsidR="007A6519" w:rsidRDefault="007A6519">
            <w:pPr>
              <w:spacing w:line="256" w:lineRule="auto"/>
              <w:jc w:val="both"/>
              <w:rPr>
                <w:bCs/>
                <w:sz w:val="16"/>
                <w:szCs w:val="16"/>
              </w:rPr>
            </w:pPr>
          </w:p>
        </w:tc>
      </w:tr>
      <w:tr w:rsidR="007A6519" w:rsidTr="007A6519">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pPr>
            <w:r>
              <w:rPr>
                <w:b/>
                <w:bCs/>
                <w:sz w:val="16"/>
                <w:szCs w:val="16"/>
              </w:rPr>
              <w:t>Transferències internacionals</w:t>
            </w:r>
          </w:p>
        </w:tc>
        <w:tc>
          <w:tcPr>
            <w:tcW w:w="6280"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pPr>
            <w:r>
              <w:rPr>
                <w:bCs/>
                <w:sz w:val="16"/>
                <w:szCs w:val="16"/>
              </w:rPr>
              <w:t>No es preveuen.</w:t>
            </w:r>
          </w:p>
        </w:tc>
      </w:tr>
      <w:tr w:rsidR="007A6519" w:rsidTr="007A6519">
        <w:tc>
          <w:tcPr>
            <w:tcW w:w="2235" w:type="dxa"/>
            <w:tcBorders>
              <w:top w:val="single" w:sz="4" w:space="0" w:color="000000"/>
              <w:left w:val="single" w:sz="4" w:space="0" w:color="000000"/>
              <w:bottom w:val="single" w:sz="4" w:space="0" w:color="000000"/>
              <w:right w:val="nil"/>
            </w:tcBorders>
          </w:tcPr>
          <w:p w:rsidR="007A6519" w:rsidRDefault="007A6519">
            <w:pPr>
              <w:spacing w:line="256" w:lineRule="auto"/>
              <w:rPr>
                <w:b/>
                <w:bCs/>
                <w:sz w:val="16"/>
                <w:szCs w:val="16"/>
              </w:rPr>
            </w:pPr>
            <w:r>
              <w:rPr>
                <w:b/>
                <w:bCs/>
                <w:sz w:val="16"/>
                <w:szCs w:val="16"/>
              </w:rPr>
              <w:t>Quins són els vostres drets?</w:t>
            </w:r>
          </w:p>
          <w:p w:rsidR="007A6519" w:rsidRDefault="007A6519">
            <w:pPr>
              <w:spacing w:line="256" w:lineRule="auto"/>
              <w:rPr>
                <w:b/>
                <w:bCs/>
                <w:sz w:val="16"/>
                <w:szCs w:val="16"/>
              </w:rPr>
            </w:pPr>
          </w:p>
          <w:p w:rsidR="007A6519" w:rsidRDefault="007A6519">
            <w:pPr>
              <w:spacing w:line="256" w:lineRule="auto"/>
              <w:rPr>
                <w:b/>
                <w:bCs/>
                <w:sz w:val="16"/>
                <w:szCs w:val="16"/>
              </w:rPr>
            </w:pPr>
            <w:r>
              <w:rPr>
                <w:b/>
                <w:bCs/>
                <w:sz w:val="16"/>
                <w:szCs w:val="16"/>
              </w:rPr>
              <w:t xml:space="preserve"> </w:t>
            </w:r>
          </w:p>
        </w:tc>
        <w:tc>
          <w:tcPr>
            <w:tcW w:w="6280"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rPr>
                <w:bCs/>
                <w:sz w:val="16"/>
                <w:szCs w:val="16"/>
              </w:rPr>
            </w:pPr>
            <w:r>
              <w:rPr>
                <w:bCs/>
                <w:sz w:val="16"/>
                <w:szCs w:val="16"/>
              </w:rPr>
              <w:t>Qualsevol persona té dret a obtenir confirmació sobre si l’Ajuntament de Seròs està tractant dades personals que li concerneixen, o no.</w:t>
            </w:r>
          </w:p>
          <w:p w:rsidR="007A6519" w:rsidRDefault="007A6519">
            <w:pPr>
              <w:spacing w:line="256" w:lineRule="auto"/>
              <w:jc w:val="both"/>
              <w:rPr>
                <w:bCs/>
                <w:sz w:val="16"/>
                <w:szCs w:val="16"/>
              </w:rPr>
            </w:pPr>
            <w:r>
              <w:rPr>
                <w:bCs/>
                <w:sz w:val="16"/>
                <w:szCs w:val="16"/>
              </w:rPr>
              <w:t>Les persones interessades tenen dret a accedir a les seves dades personals, així com, a sol·licitar la rectificació de les dades inexactes o, si escau, sol·licitar-ne la supressió si correspon, entre altres motius, quan les dades ja no siguin necessàries per a les finalitats per a les quals es van recollir.</w:t>
            </w:r>
          </w:p>
          <w:p w:rsidR="007A6519" w:rsidRDefault="007A6519">
            <w:pPr>
              <w:spacing w:line="256" w:lineRule="auto"/>
              <w:jc w:val="both"/>
              <w:rPr>
                <w:bCs/>
                <w:sz w:val="16"/>
                <w:szCs w:val="16"/>
              </w:rPr>
            </w:pPr>
            <w:r>
              <w:rPr>
                <w:bCs/>
                <w:sz w:val="16"/>
                <w:szCs w:val="16"/>
              </w:rPr>
              <w:t>En determinades circumstàncies previstes a l’art. 18 RGPD, els interessats poden sol·licitar la limitació del tractament de les seves dades. En aquest cas, únicament es conservaran per exercir o defensar reclamacions.</w:t>
            </w:r>
          </w:p>
          <w:p w:rsidR="007A6519" w:rsidRDefault="007A6519">
            <w:pPr>
              <w:spacing w:line="256" w:lineRule="auto"/>
              <w:jc w:val="both"/>
              <w:rPr>
                <w:bCs/>
                <w:sz w:val="16"/>
                <w:szCs w:val="16"/>
              </w:rPr>
            </w:pPr>
            <w:r>
              <w:rPr>
                <w:bCs/>
                <w:sz w:val="16"/>
                <w:szCs w:val="16"/>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tc>
      </w:tr>
      <w:tr w:rsidR="007A6519" w:rsidTr="007A6519">
        <w:tc>
          <w:tcPr>
            <w:tcW w:w="2235" w:type="dxa"/>
            <w:tcBorders>
              <w:top w:val="single" w:sz="4" w:space="0" w:color="000000"/>
              <w:left w:val="single" w:sz="4" w:space="0" w:color="000000"/>
              <w:bottom w:val="single" w:sz="4" w:space="0" w:color="000000"/>
              <w:right w:val="nil"/>
            </w:tcBorders>
            <w:hideMark/>
          </w:tcPr>
          <w:p w:rsidR="007A6519" w:rsidRDefault="007A6519">
            <w:pPr>
              <w:spacing w:line="256" w:lineRule="auto"/>
              <w:rPr>
                <w:b/>
                <w:bCs/>
                <w:sz w:val="16"/>
                <w:szCs w:val="16"/>
              </w:rPr>
            </w:pPr>
            <w:r>
              <w:rPr>
                <w:b/>
                <w:bCs/>
                <w:sz w:val="16"/>
                <w:szCs w:val="16"/>
              </w:rPr>
              <w:t xml:space="preserve">Com podeu exercir els drets? </w:t>
            </w:r>
          </w:p>
        </w:tc>
        <w:tc>
          <w:tcPr>
            <w:tcW w:w="6280"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rPr>
                <w:bCs/>
                <w:sz w:val="16"/>
                <w:szCs w:val="16"/>
              </w:rPr>
            </w:pPr>
            <w:r>
              <w:rPr>
                <w:bCs/>
                <w:sz w:val="16"/>
                <w:szCs w:val="16"/>
              </w:rPr>
              <w:t xml:space="preserve">Mitjançant un escrit adreçat a l’Ajuntament de Seròs adreça Plaça de les Escoles 1, 25183 Seròs amb telèfon 973780009 i </w:t>
            </w:r>
            <w:proofErr w:type="spellStart"/>
            <w:r>
              <w:rPr>
                <w:bCs/>
                <w:sz w:val="16"/>
                <w:szCs w:val="16"/>
              </w:rPr>
              <w:t>email</w:t>
            </w:r>
            <w:proofErr w:type="spellEnd"/>
            <w:r>
              <w:rPr>
                <w:bCs/>
                <w:sz w:val="16"/>
                <w:szCs w:val="16"/>
              </w:rPr>
              <w:t xml:space="preserve"> ajuntament@seros.cat</w:t>
            </w:r>
          </w:p>
          <w:p w:rsidR="007A6519" w:rsidRDefault="007A6519">
            <w:pPr>
              <w:spacing w:line="256" w:lineRule="auto"/>
              <w:jc w:val="both"/>
              <w:rPr>
                <w:bCs/>
                <w:sz w:val="16"/>
                <w:szCs w:val="16"/>
              </w:rPr>
            </w:pPr>
          </w:p>
        </w:tc>
      </w:tr>
      <w:tr w:rsidR="007A6519" w:rsidTr="007A6519">
        <w:tc>
          <w:tcPr>
            <w:tcW w:w="2235" w:type="dxa"/>
            <w:tcBorders>
              <w:top w:val="single" w:sz="4" w:space="0" w:color="000000"/>
              <w:left w:val="single" w:sz="4" w:space="0" w:color="000000"/>
              <w:bottom w:val="single" w:sz="4" w:space="0" w:color="000000"/>
              <w:right w:val="nil"/>
            </w:tcBorders>
          </w:tcPr>
          <w:p w:rsidR="007A6519" w:rsidRDefault="007A6519">
            <w:pPr>
              <w:spacing w:line="256" w:lineRule="auto"/>
              <w:rPr>
                <w:b/>
                <w:bCs/>
                <w:sz w:val="16"/>
                <w:szCs w:val="16"/>
              </w:rPr>
            </w:pPr>
            <w:r>
              <w:rPr>
                <w:b/>
                <w:bCs/>
                <w:sz w:val="16"/>
                <w:szCs w:val="16"/>
              </w:rPr>
              <w:t>Termini de conservació de les dades</w:t>
            </w:r>
          </w:p>
          <w:p w:rsidR="007A6519" w:rsidRDefault="007A6519">
            <w:pPr>
              <w:spacing w:line="256" w:lineRule="auto"/>
              <w:rPr>
                <w:b/>
                <w:bCs/>
                <w:sz w:val="16"/>
                <w:szCs w:val="16"/>
              </w:rPr>
            </w:pPr>
          </w:p>
        </w:tc>
        <w:tc>
          <w:tcPr>
            <w:tcW w:w="6280" w:type="dxa"/>
            <w:tcBorders>
              <w:top w:val="single" w:sz="4" w:space="0" w:color="000000"/>
              <w:left w:val="single" w:sz="4" w:space="0" w:color="000000"/>
              <w:bottom w:val="single" w:sz="4" w:space="0" w:color="000000"/>
              <w:right w:val="single" w:sz="4" w:space="0" w:color="000000"/>
            </w:tcBorders>
          </w:tcPr>
          <w:p w:rsidR="007A6519" w:rsidRDefault="007A6519">
            <w:pPr>
              <w:spacing w:line="256" w:lineRule="auto"/>
              <w:jc w:val="both"/>
              <w:rPr>
                <w:bCs/>
                <w:sz w:val="16"/>
                <w:szCs w:val="16"/>
              </w:rPr>
            </w:pPr>
            <w:r>
              <w:rPr>
                <w:bCs/>
                <w:sz w:val="16"/>
                <w:szCs w:val="16"/>
              </w:rPr>
              <w:t>Pel que fa als terminis de conservació s’aplicaran  els que es corresponen a les taules  d’avaluació documental  del Departament de Cultura de la Generalitat de Catalunya, entre d’altres:</w:t>
            </w:r>
          </w:p>
          <w:p w:rsidR="007A6519" w:rsidRDefault="007A6519">
            <w:pPr>
              <w:spacing w:line="256" w:lineRule="auto"/>
              <w:jc w:val="both"/>
              <w:rPr>
                <w:bCs/>
                <w:sz w:val="16"/>
                <w:szCs w:val="16"/>
              </w:rPr>
            </w:pPr>
          </w:p>
          <w:p w:rsidR="007A6519" w:rsidRDefault="007A6519">
            <w:pPr>
              <w:spacing w:line="256" w:lineRule="auto"/>
              <w:jc w:val="both"/>
              <w:rPr>
                <w:bCs/>
                <w:sz w:val="16"/>
                <w:szCs w:val="16"/>
              </w:rPr>
            </w:pPr>
            <w:r>
              <w:rPr>
                <w:bCs/>
                <w:sz w:val="16"/>
                <w:szCs w:val="16"/>
              </w:rPr>
              <w:t>Codi TAAD 016 Expedients de convocatòries de selecció de personal: per a l’Administració de la Generalitat de Catalunya, conservació permanent de les actes i els acords del tribunal qualificador, llistats provisionals i definitius d’admesos i model de proves. Destrucció total de les instàncies i les proves un cop sigui ferma la resolució de la convocatòria i el nomenament del personal. Per a l’Administració local, conservació permanent de l’acta definitiva del tribunal qualificador i destrucció total de la resta de documentació un cop sigui ferma la resolució de la convocatòria i el nomenament del personal sempre que consti en els corresponents llibres de decrets o de la Junta de Govern Local.</w:t>
            </w:r>
          </w:p>
          <w:p w:rsidR="007A6519" w:rsidRDefault="007A6519">
            <w:pPr>
              <w:spacing w:line="256" w:lineRule="auto"/>
              <w:jc w:val="both"/>
              <w:rPr>
                <w:bCs/>
                <w:sz w:val="16"/>
                <w:szCs w:val="16"/>
              </w:rPr>
            </w:pPr>
            <w:r>
              <w:rPr>
                <w:bCs/>
                <w:sz w:val="16"/>
                <w:szCs w:val="16"/>
              </w:rPr>
              <w:t>Codi TAAD 082 Expedients de selecció directa de personal al servei de l’Administració pública: Conservació permanent de tot el conjunt de documents del procés de selecció del personal contractat.</w:t>
            </w:r>
          </w:p>
          <w:p w:rsidR="007A6519" w:rsidRDefault="007A6519">
            <w:pPr>
              <w:spacing w:line="256" w:lineRule="auto"/>
              <w:jc w:val="both"/>
              <w:rPr>
                <w:bCs/>
                <w:sz w:val="16"/>
                <w:szCs w:val="16"/>
              </w:rPr>
            </w:pPr>
            <w:r>
              <w:rPr>
                <w:bCs/>
                <w:sz w:val="16"/>
                <w:szCs w:val="16"/>
              </w:rPr>
              <w:t xml:space="preserve">Codi TAAD 083 Expedient de provisió de llocs de treball: conservació permanent. </w:t>
            </w:r>
          </w:p>
          <w:p w:rsidR="007A6519" w:rsidRDefault="007A6519">
            <w:pPr>
              <w:spacing w:line="256" w:lineRule="auto"/>
              <w:jc w:val="both"/>
              <w:rPr>
                <w:bCs/>
                <w:sz w:val="16"/>
                <w:szCs w:val="16"/>
              </w:rPr>
            </w:pPr>
            <w:r>
              <w:rPr>
                <w:bCs/>
                <w:sz w:val="16"/>
                <w:szCs w:val="16"/>
              </w:rPr>
              <w:t>Codi TAAD 084 Expedient de selecció de personal per a programes ocupacionals: conservació permanent i destrucció de les proves i instàncies presentades en el procés de selecció.</w:t>
            </w:r>
          </w:p>
          <w:p w:rsidR="007A6519" w:rsidRDefault="007A6519">
            <w:pPr>
              <w:spacing w:line="256" w:lineRule="auto"/>
              <w:jc w:val="both"/>
              <w:rPr>
                <w:bCs/>
                <w:sz w:val="16"/>
                <w:szCs w:val="16"/>
              </w:rPr>
            </w:pPr>
            <w:r>
              <w:rPr>
                <w:bCs/>
                <w:sz w:val="16"/>
                <w:szCs w:val="16"/>
              </w:rPr>
              <w:t xml:space="preserve">Codi TAAD 137 Sol·licituds de treball: destrucció total en el termini de dos anys. </w:t>
            </w:r>
          </w:p>
          <w:p w:rsidR="007A6519" w:rsidRDefault="007A6519">
            <w:pPr>
              <w:spacing w:line="256" w:lineRule="auto"/>
              <w:jc w:val="both"/>
              <w:rPr>
                <w:bCs/>
                <w:sz w:val="16"/>
                <w:szCs w:val="16"/>
              </w:rPr>
            </w:pPr>
          </w:p>
          <w:p w:rsidR="007A6519" w:rsidRDefault="007A6519">
            <w:pPr>
              <w:spacing w:line="256" w:lineRule="auto"/>
              <w:jc w:val="both"/>
              <w:rPr>
                <w:bCs/>
                <w:sz w:val="16"/>
                <w:szCs w:val="16"/>
              </w:rPr>
            </w:pPr>
            <w:r>
              <w:rPr>
                <w:bCs/>
                <w:sz w:val="16"/>
                <w:szCs w:val="16"/>
              </w:rPr>
              <w:t xml:space="preserve">Enllaç a la informació: </w:t>
            </w:r>
            <w:hyperlink r:id="rId7" w:history="1">
              <w:r>
                <w:rPr>
                  <w:rStyle w:val="Hipervnculo"/>
                  <w:bCs/>
                  <w:sz w:val="16"/>
                  <w:szCs w:val="16"/>
                </w:rPr>
                <w:t>http://taad.cultura.gencat.cat/</w:t>
              </w:r>
            </w:hyperlink>
          </w:p>
        </w:tc>
      </w:tr>
      <w:tr w:rsidR="007A6519" w:rsidTr="007A6519">
        <w:tc>
          <w:tcPr>
            <w:tcW w:w="2235" w:type="dxa"/>
            <w:tcBorders>
              <w:top w:val="single" w:sz="4" w:space="0" w:color="000000"/>
              <w:left w:val="single" w:sz="4" w:space="0" w:color="000000"/>
              <w:bottom w:val="single" w:sz="4" w:space="0" w:color="000000"/>
              <w:right w:val="nil"/>
            </w:tcBorders>
          </w:tcPr>
          <w:p w:rsidR="007A6519" w:rsidRDefault="007A6519">
            <w:pPr>
              <w:spacing w:line="256" w:lineRule="auto"/>
              <w:rPr>
                <w:b/>
                <w:bCs/>
                <w:sz w:val="16"/>
                <w:szCs w:val="16"/>
              </w:rPr>
            </w:pPr>
            <w:r>
              <w:rPr>
                <w:b/>
                <w:bCs/>
                <w:sz w:val="16"/>
                <w:szCs w:val="16"/>
              </w:rPr>
              <w:t>Obligatorietat</w:t>
            </w:r>
          </w:p>
          <w:p w:rsidR="007A6519" w:rsidRDefault="007A6519">
            <w:pPr>
              <w:spacing w:line="256" w:lineRule="auto"/>
              <w:rPr>
                <w:b/>
                <w:bCs/>
                <w:sz w:val="16"/>
                <w:szCs w:val="16"/>
              </w:rPr>
            </w:pPr>
          </w:p>
        </w:tc>
        <w:tc>
          <w:tcPr>
            <w:tcW w:w="6280"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rPr>
                <w:bCs/>
                <w:sz w:val="16"/>
                <w:szCs w:val="16"/>
              </w:rPr>
            </w:pPr>
            <w:r>
              <w:rPr>
                <w:bCs/>
                <w:sz w:val="16"/>
                <w:szCs w:val="16"/>
              </w:rPr>
              <w:t>Per aquest tractament la persona interessada està obligada a facilitar les dades atès que en cas contrari no es podria donar compliment a la finalitat corresponent.</w:t>
            </w:r>
          </w:p>
        </w:tc>
      </w:tr>
      <w:tr w:rsidR="007A6519" w:rsidTr="007A6519">
        <w:tc>
          <w:tcPr>
            <w:tcW w:w="2235" w:type="dxa"/>
            <w:tcBorders>
              <w:top w:val="single" w:sz="4" w:space="0" w:color="000000"/>
              <w:left w:val="single" w:sz="4" w:space="0" w:color="000000"/>
              <w:bottom w:val="single" w:sz="4" w:space="0" w:color="000000"/>
              <w:right w:val="nil"/>
            </w:tcBorders>
          </w:tcPr>
          <w:p w:rsidR="007A6519" w:rsidRDefault="007A6519">
            <w:pPr>
              <w:spacing w:line="256" w:lineRule="auto"/>
              <w:rPr>
                <w:b/>
                <w:bCs/>
                <w:sz w:val="16"/>
                <w:szCs w:val="16"/>
              </w:rPr>
            </w:pPr>
            <w:r>
              <w:rPr>
                <w:b/>
                <w:bCs/>
                <w:sz w:val="16"/>
                <w:szCs w:val="16"/>
              </w:rPr>
              <w:t>Quines vies de reclamació hi ha?</w:t>
            </w:r>
          </w:p>
          <w:p w:rsidR="007A6519" w:rsidRDefault="007A6519">
            <w:pPr>
              <w:spacing w:line="256" w:lineRule="auto"/>
              <w:rPr>
                <w:b/>
                <w:bCs/>
                <w:sz w:val="16"/>
                <w:szCs w:val="16"/>
              </w:rPr>
            </w:pPr>
          </w:p>
        </w:tc>
        <w:tc>
          <w:tcPr>
            <w:tcW w:w="6280" w:type="dxa"/>
            <w:tcBorders>
              <w:top w:val="single" w:sz="4" w:space="0" w:color="000000"/>
              <w:left w:val="single" w:sz="4" w:space="0" w:color="000000"/>
              <w:bottom w:val="single" w:sz="4" w:space="0" w:color="000000"/>
              <w:right w:val="single" w:sz="4" w:space="0" w:color="000000"/>
            </w:tcBorders>
            <w:hideMark/>
          </w:tcPr>
          <w:p w:rsidR="007A6519" w:rsidRDefault="007A6519">
            <w:pPr>
              <w:spacing w:line="256" w:lineRule="auto"/>
              <w:jc w:val="both"/>
              <w:rPr>
                <w:bCs/>
                <w:sz w:val="16"/>
                <w:szCs w:val="16"/>
              </w:rPr>
            </w:pPr>
            <w:r>
              <w:rPr>
                <w:bCs/>
                <w:sz w:val="16"/>
                <w:szCs w:val="16"/>
              </w:rPr>
              <w:t>Si considereu que els vostres drets no s’han atès adequadament, teniu dret a presentar una reclamació davant l'Autoritat catalana de protecció de dades.</w:t>
            </w:r>
          </w:p>
          <w:p w:rsidR="007A6519" w:rsidRDefault="007A6519">
            <w:pPr>
              <w:spacing w:line="256" w:lineRule="auto"/>
              <w:jc w:val="both"/>
              <w:rPr>
                <w:bCs/>
                <w:sz w:val="16"/>
                <w:szCs w:val="16"/>
              </w:rPr>
            </w:pPr>
            <w:r>
              <w:rPr>
                <w:rStyle w:val="Hipervnculo"/>
                <w:bCs/>
                <w:sz w:val="16"/>
                <w:szCs w:val="16"/>
              </w:rPr>
              <w:t>https://apdcat.gencat.cat/ca/seu_electronica/tramits/reclamacio/</w:t>
            </w:r>
          </w:p>
        </w:tc>
      </w:tr>
    </w:tbl>
    <w:p w:rsidR="007A6519" w:rsidRDefault="007A6519" w:rsidP="007A6519">
      <w:pPr>
        <w:tabs>
          <w:tab w:val="left" w:pos="1665"/>
        </w:tabs>
      </w:pPr>
      <w:r>
        <w:tab/>
      </w:r>
    </w:p>
    <w:p w:rsidR="007A6519" w:rsidRDefault="007A6519" w:rsidP="007A6519">
      <w:pPr>
        <w:jc w:val="both"/>
      </w:pPr>
    </w:p>
    <w:p w:rsidR="00E55C7A" w:rsidRDefault="00E55C7A"/>
    <w:sectPr w:rsidR="00E55C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36" w:rsidRDefault="00786236" w:rsidP="007A6519">
      <w:r>
        <w:separator/>
      </w:r>
    </w:p>
  </w:endnote>
  <w:endnote w:type="continuationSeparator" w:id="0">
    <w:p w:rsidR="00786236" w:rsidRDefault="00786236" w:rsidP="007A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36" w:rsidRDefault="00786236" w:rsidP="007A6519">
      <w:r>
        <w:separator/>
      </w:r>
    </w:p>
  </w:footnote>
  <w:footnote w:type="continuationSeparator" w:id="0">
    <w:p w:rsidR="00786236" w:rsidRDefault="00786236" w:rsidP="007A6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A6519" w:rsidRDefault="007A6519">
        <w:pPr>
          <w:pStyle w:val="Encabezado"/>
          <w:jc w:val="right"/>
        </w:pPr>
        <w:r w:rsidRPr="004A538F">
          <w:rPr>
            <w:noProof/>
            <w:lang w:eastAsia="ca-ES"/>
          </w:rPr>
          <w:drawing>
            <wp:anchor distT="0" distB="0" distL="114300" distR="114300" simplePos="0" relativeHeight="251658240" behindDoc="0" locked="0" layoutInCell="1" allowOverlap="1">
              <wp:simplePos x="0" y="0"/>
              <wp:positionH relativeFrom="column">
                <wp:posOffset>-13335</wp:posOffset>
              </wp:positionH>
              <wp:positionV relativeFrom="paragraph">
                <wp:posOffset>-278130</wp:posOffset>
              </wp:positionV>
              <wp:extent cx="1720850" cy="7194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calera_informes_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50" cy="719455"/>
                      </a:xfrm>
                      <a:prstGeom prst="rect">
                        <a:avLst/>
                      </a:prstGeom>
                    </pic:spPr>
                  </pic:pic>
                </a:graphicData>
              </a:graphic>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sidR="00503A30">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3A30">
          <w:rPr>
            <w:b/>
            <w:bCs/>
            <w:noProof/>
          </w:rPr>
          <w:t>3</w:t>
        </w:r>
        <w:r>
          <w:rPr>
            <w:b/>
            <w:bCs/>
            <w:sz w:val="24"/>
            <w:szCs w:val="24"/>
          </w:rPr>
          <w:fldChar w:fldCharType="end"/>
        </w:r>
      </w:p>
    </w:sdtContent>
  </w:sdt>
  <w:p w:rsidR="007A6519" w:rsidRDefault="007A65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08"/>
        </w:tabs>
        <w:ind w:left="1800" w:hanging="360"/>
      </w:pPr>
      <w:rPr>
        <w:rFonts w:ascii="Symbol" w:hAnsi="Symbol" w:cs="Symbol" w:hint="default"/>
        <w:sz w:val="22"/>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3"/>
      <w:numFmt w:val="bullet"/>
      <w:lvlText w:val="-"/>
      <w:lvlJc w:val="left"/>
      <w:pPr>
        <w:tabs>
          <w:tab w:val="num" w:pos="720"/>
        </w:tabs>
        <w:ind w:left="720" w:hanging="360"/>
      </w:pPr>
      <w:rPr>
        <w:rFonts w:ascii="Times New Roman" w:hAnsi="Times New Roman" w:cs="Times New Roman" w:hint="default"/>
        <w:sz w:val="22"/>
        <w:szCs w:val="24"/>
        <w:highlight w:val="white"/>
      </w:rPr>
    </w:lvl>
  </w:abstractNum>
  <w:abstractNum w:abstractNumId="3" w15:restartNumberingAfterBreak="0">
    <w:nsid w:val="0B572CAB"/>
    <w:multiLevelType w:val="multilevel"/>
    <w:tmpl w:val="8AC2BF26"/>
    <w:lvl w:ilvl="0">
      <w:start w:val="3"/>
      <w:numFmt w:val="bullet"/>
      <w:lvlText w:val="-"/>
      <w:lvlJc w:val="left"/>
      <w:pPr>
        <w:tabs>
          <w:tab w:val="num" w:pos="360"/>
        </w:tabs>
        <w:ind w:left="360" w:hanging="360"/>
      </w:pPr>
      <w:rPr>
        <w:rFonts w:ascii="Times New Roman" w:hAnsi="Times New Roman" w:cs="Times New Roman" w:hint="default"/>
        <w:sz w:val="22"/>
        <w:szCs w:val="24"/>
        <w:highlight w:val="white"/>
        <w:lang w:val="ca-ES"/>
      </w:rPr>
    </w:lvl>
    <w:lvl w:ilvl="1">
      <w:start w:val="1"/>
      <w:numFmt w:val="bullet"/>
      <w:lvlText w:val="-"/>
      <w:lvlJc w:val="left"/>
      <w:pPr>
        <w:tabs>
          <w:tab w:val="num" w:pos="720"/>
        </w:tabs>
        <w:ind w:left="720" w:hanging="360"/>
      </w:pPr>
      <w:rPr>
        <w:rFonts w:ascii="Arial" w:hAnsi="Arial" w:cs="Arial"/>
        <w:color w:val="auto"/>
        <w:sz w:val="22"/>
        <w:highlight w:val="whit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DC60CAE"/>
    <w:multiLevelType w:val="hybridMultilevel"/>
    <w:tmpl w:val="49E078BA"/>
    <w:lvl w:ilvl="0" w:tplc="00000009">
      <w:start w:val="1"/>
      <w:numFmt w:val="bullet"/>
      <w:lvlText w:val="-"/>
      <w:lvlJc w:val="left"/>
      <w:pPr>
        <w:ind w:left="360" w:hanging="360"/>
      </w:pPr>
      <w:rPr>
        <w:rFonts w:ascii="Arial" w:hAnsi="Arial" w:cs="Arial" w:hint="default"/>
        <w:color w:val="000000"/>
        <w:sz w:val="22"/>
        <w:szCs w:val="22"/>
        <w:lang w:val="ca-ES"/>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2A263D08"/>
    <w:multiLevelType w:val="hybridMultilevel"/>
    <w:tmpl w:val="65BAE870"/>
    <w:lvl w:ilvl="0" w:tplc="A790DEAA">
      <w:start w:val="1"/>
      <w:numFmt w:val="lowerLetter"/>
      <w:lvlText w:val="%1)"/>
      <w:lvlJc w:val="left"/>
      <w:pPr>
        <w:ind w:left="644" w:hanging="360"/>
      </w:pPr>
      <w:rPr>
        <w:rFonts w:ascii="Arial" w:hAnsi="Arial" w:cs="Arial" w:hint="default"/>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D6E4727"/>
    <w:multiLevelType w:val="hybridMultilevel"/>
    <w:tmpl w:val="EE82B8D6"/>
    <w:lvl w:ilvl="0" w:tplc="00000009">
      <w:start w:val="1"/>
      <w:numFmt w:val="bullet"/>
      <w:lvlText w:val="-"/>
      <w:lvlJc w:val="left"/>
      <w:pPr>
        <w:ind w:left="360" w:hanging="360"/>
      </w:pPr>
      <w:rPr>
        <w:rFonts w:ascii="Arial" w:hAnsi="Arial" w:cs="Arial" w:hint="default"/>
        <w:color w:val="000000"/>
        <w:sz w:val="22"/>
        <w:szCs w:val="22"/>
        <w:lang w:val="ca-ES"/>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55462633"/>
    <w:multiLevelType w:val="hybridMultilevel"/>
    <w:tmpl w:val="06148556"/>
    <w:lvl w:ilvl="0" w:tplc="0C0A0017">
      <w:start w:val="1"/>
      <w:numFmt w:val="lowerLetter"/>
      <w:lvlText w:val="%1)"/>
      <w:lvlJc w:val="left"/>
      <w:pPr>
        <w:ind w:left="644" w:hanging="360"/>
      </w:pPr>
      <w:rPr>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A801DFE"/>
    <w:multiLevelType w:val="hybridMultilevel"/>
    <w:tmpl w:val="6CEC00D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9" w15:restartNumberingAfterBreak="0">
    <w:nsid w:val="60B253D5"/>
    <w:multiLevelType w:val="hybridMultilevel"/>
    <w:tmpl w:val="BBF6653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pStyle w:val="Ttulo5"/>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0" w15:restartNumberingAfterBreak="0">
    <w:nsid w:val="79075A10"/>
    <w:multiLevelType w:val="hybridMultilevel"/>
    <w:tmpl w:val="ACBE6E86"/>
    <w:lvl w:ilvl="0" w:tplc="00000008">
      <w:start w:val="3"/>
      <w:numFmt w:val="bullet"/>
      <w:lvlText w:val="-"/>
      <w:lvlJc w:val="left"/>
      <w:pPr>
        <w:ind w:left="720" w:hanging="360"/>
      </w:pPr>
      <w:rPr>
        <w:rFonts w:ascii="Times New Roman" w:hAnsi="Times New Roman" w:cs="Times New Roman" w:hint="default"/>
        <w:sz w:val="22"/>
        <w:szCs w:val="24"/>
        <w:highlight w:val="whit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19"/>
    <w:rsid w:val="000E2DBE"/>
    <w:rsid w:val="00503A30"/>
    <w:rsid w:val="00786236"/>
    <w:rsid w:val="007A6519"/>
    <w:rsid w:val="00E55C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4A6A"/>
  <w15:chartTrackingRefBased/>
  <w15:docId w15:val="{6AE1CF8D-902B-4C3B-A993-0D953DDF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19"/>
    <w:pPr>
      <w:widowControl w:val="0"/>
      <w:spacing w:after="0" w:line="240" w:lineRule="auto"/>
    </w:pPr>
    <w:rPr>
      <w:rFonts w:ascii="Arial" w:eastAsia="Times New Roman" w:hAnsi="Arial" w:cs="Times New Roman"/>
      <w:sz w:val="20"/>
      <w:szCs w:val="20"/>
      <w:lang w:eastAsia="es-ES"/>
    </w:rPr>
  </w:style>
  <w:style w:type="paragraph" w:styleId="Ttulo5">
    <w:name w:val="heading 5"/>
    <w:basedOn w:val="Normal"/>
    <w:next w:val="Normal"/>
    <w:link w:val="Ttulo5Car"/>
    <w:semiHidden/>
    <w:unhideWhenUsed/>
    <w:qFormat/>
    <w:rsid w:val="007A6519"/>
    <w:pPr>
      <w:keepNext/>
      <w:widowControl/>
      <w:numPr>
        <w:ilvl w:val="4"/>
        <w:numId w:val="1"/>
      </w:numPr>
      <w:suppressAutoHyphens/>
      <w:spacing w:line="360" w:lineRule="auto"/>
      <w:jc w:val="center"/>
      <w:outlineLvl w:val="4"/>
    </w:pPr>
    <w:rPr>
      <w:rFonts w:ascii="Verdana" w:hAnsi="Verdana" w:cs="Verdana"/>
      <w:b/>
      <w:bCs/>
      <w:color w:val="333399"/>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7A6519"/>
    <w:rPr>
      <w:rFonts w:ascii="Verdana" w:eastAsia="Times New Roman" w:hAnsi="Verdana" w:cs="Verdana"/>
      <w:b/>
      <w:bCs/>
      <w:color w:val="333399"/>
      <w:sz w:val="24"/>
      <w:szCs w:val="24"/>
      <w:lang w:val="es-ES" w:eastAsia="zh-CN"/>
    </w:rPr>
  </w:style>
  <w:style w:type="character" w:styleId="Hipervnculo">
    <w:name w:val="Hyperlink"/>
    <w:basedOn w:val="Fuentedeprrafopredeter"/>
    <w:uiPriority w:val="99"/>
    <w:semiHidden/>
    <w:unhideWhenUsed/>
    <w:rsid w:val="007A6519"/>
    <w:rPr>
      <w:color w:val="0563C1" w:themeColor="hyperlink"/>
      <w:u w:val="single"/>
    </w:rPr>
  </w:style>
  <w:style w:type="paragraph" w:styleId="Prrafodelista">
    <w:name w:val="List Paragraph"/>
    <w:basedOn w:val="Normal"/>
    <w:uiPriority w:val="34"/>
    <w:qFormat/>
    <w:rsid w:val="007A6519"/>
    <w:pPr>
      <w:ind w:left="720"/>
      <w:contextualSpacing/>
    </w:pPr>
  </w:style>
  <w:style w:type="paragraph" w:customStyle="1" w:styleId="TableParagraph">
    <w:name w:val="Table Paragraph"/>
    <w:basedOn w:val="Normal"/>
    <w:rsid w:val="007A6519"/>
    <w:pPr>
      <w:ind w:left="121"/>
    </w:pPr>
    <w:rPr>
      <w:rFonts w:cs="Arial"/>
      <w:sz w:val="22"/>
      <w:szCs w:val="22"/>
      <w:lang w:val="en-US" w:eastAsia="zh-CN"/>
    </w:rPr>
  </w:style>
  <w:style w:type="table" w:styleId="Tablaconcuadrcula">
    <w:name w:val="Table Grid"/>
    <w:basedOn w:val="Tablanormal"/>
    <w:uiPriority w:val="39"/>
    <w:rsid w:val="007A6519"/>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6519"/>
    <w:pPr>
      <w:tabs>
        <w:tab w:val="center" w:pos="4252"/>
        <w:tab w:val="right" w:pos="8504"/>
      </w:tabs>
    </w:pPr>
  </w:style>
  <w:style w:type="character" w:customStyle="1" w:styleId="EncabezadoCar">
    <w:name w:val="Encabezado Car"/>
    <w:basedOn w:val="Fuentedeprrafopredeter"/>
    <w:link w:val="Encabezado"/>
    <w:uiPriority w:val="99"/>
    <w:rsid w:val="007A651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A6519"/>
    <w:pPr>
      <w:tabs>
        <w:tab w:val="center" w:pos="4252"/>
        <w:tab w:val="right" w:pos="8504"/>
      </w:tabs>
    </w:pPr>
  </w:style>
  <w:style w:type="character" w:customStyle="1" w:styleId="PiedepginaCar">
    <w:name w:val="Pie de página Car"/>
    <w:basedOn w:val="Fuentedeprrafopredeter"/>
    <w:link w:val="Piedepgina"/>
    <w:uiPriority w:val="99"/>
    <w:rsid w:val="007A6519"/>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ad.cultura.genca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1358</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dc:creator>
  <cp:keywords/>
  <dc:description/>
  <cp:lastModifiedBy>Juanjo Pérez Amador</cp:lastModifiedBy>
  <cp:revision>3</cp:revision>
  <dcterms:created xsi:type="dcterms:W3CDTF">2023-04-19T07:26:00Z</dcterms:created>
  <dcterms:modified xsi:type="dcterms:W3CDTF">2023-04-19T07:29:00Z</dcterms:modified>
</cp:coreProperties>
</file>